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A" w:rsidRDefault="00C11D6A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C11D6A" w:rsidRDefault="00C11D6A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Щигровского района Курской области</w:t>
      </w:r>
    </w:p>
    <w:p w:rsidR="00C11D6A" w:rsidRDefault="00C11D6A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D6A" w:rsidRDefault="00C11D6A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</w:p>
    <w:p w:rsidR="00120843" w:rsidRDefault="00120843" w:rsidP="00120843"/>
    <w:p w:rsidR="00120843" w:rsidRPr="00C11D6A" w:rsidRDefault="00995AFB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A">
        <w:rPr>
          <w:rFonts w:ascii="Times New Roman" w:eastAsia="Times New Roman" w:hAnsi="Times New Roman"/>
          <w:sz w:val="28"/>
          <w:szCs w:val="28"/>
          <w:lang w:eastAsia="ru-RU"/>
        </w:rPr>
        <w:t>от « 09»  апреля 2021 №246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Щигровского района Курской области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августа 2013 г. № 351 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Щигровского района Курской области</w:t>
      </w:r>
    </w:p>
    <w:p w:rsidR="001E25F7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«Повышение эффективности работы 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молодежью, организация оздоровления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отдыха детей, молодежи, развитие 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спорта» на 2015-2022 годы»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843" w:rsidRDefault="00120843" w:rsidP="0012084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Соглашения №28 от 19 февраля 2021 года о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лении в 2021 году/2022-2023 годах субсидии из областного бюджета местному бюджету муниципального образования «Щигровский район» на софинансир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 расходного обязательства муниципального образования, связанного с организацией отдыха детей в каникулярное время Администрация Щигро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Курской области ПОСТАНОВЛЯЕТ:</w:t>
      </w:r>
    </w:p>
    <w:p w:rsidR="00C11D6A" w:rsidRDefault="00C11D6A" w:rsidP="0012084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843" w:rsidRDefault="00120843" w:rsidP="00120843">
      <w:pPr>
        <w:spacing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изменения, которые вносятся в постановл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Администрации Щигровского района Курской области от 27 августа 2013 года № 351 «Об утверждении муниципальной программы Щигровского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 Курской области «Повышение эффективности работы с молодежью,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низация оздоровления и отдыха детей, молодежи, развитие физической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 и спорта» на 2015-2022 годы».</w:t>
      </w:r>
    </w:p>
    <w:p w:rsidR="00120843" w:rsidRDefault="00120843" w:rsidP="0012084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Щигровского района Курской области М.В. Мелентьева.</w:t>
      </w:r>
    </w:p>
    <w:p w:rsidR="00120843" w:rsidRDefault="00120843" w:rsidP="0012084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обнародования и распр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страняется на пра</w:t>
      </w:r>
      <w:r w:rsidR="00C372AB">
        <w:rPr>
          <w:rFonts w:ascii="Times New Roman" w:eastAsia="Times New Roman" w:hAnsi="Times New Roman"/>
          <w:sz w:val="28"/>
          <w:szCs w:val="28"/>
          <w:lang w:eastAsia="ru-RU"/>
        </w:rPr>
        <w:t>воотношения, возникшие с 1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года.</w:t>
      </w:r>
    </w:p>
    <w:p w:rsidR="00120843" w:rsidRDefault="00120843" w:rsidP="0012084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Щигровского района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                                                                              Ю.И. Астахов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20843" w:rsidRDefault="00120843" w:rsidP="0012084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11D6A" w:rsidRDefault="00120843" w:rsidP="00EE0F5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11D6A" w:rsidRDefault="00EE0F5D" w:rsidP="00C11D6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11D6A" w:rsidRDefault="00C11D6A" w:rsidP="00C11D6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D6A" w:rsidRDefault="00C11D6A" w:rsidP="00C11D6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D6A" w:rsidRDefault="00C11D6A" w:rsidP="00C11D6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F5D" w:rsidRDefault="00EE0F5D" w:rsidP="00C11D6A">
      <w:pPr>
        <w:spacing w:line="240" w:lineRule="auto"/>
        <w:ind w:firstLine="5670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УТВЕРЖДЕНЫ</w:t>
      </w:r>
    </w:p>
    <w:p w:rsidR="00EE0F5D" w:rsidRDefault="00EE0F5D" w:rsidP="00C11D6A">
      <w:pPr>
        <w:spacing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EE0F5D" w:rsidRDefault="00EE0F5D" w:rsidP="00C11D6A">
      <w:pPr>
        <w:spacing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Щигровского района</w:t>
      </w:r>
    </w:p>
    <w:p w:rsidR="00EE0F5D" w:rsidRDefault="00EE0F5D" w:rsidP="00C11D6A">
      <w:pPr>
        <w:spacing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Курской области</w:t>
      </w:r>
    </w:p>
    <w:p w:rsidR="00EE0F5D" w:rsidRDefault="00FA449C" w:rsidP="00C11D6A">
      <w:pPr>
        <w:spacing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«09» апреля </w:t>
      </w:r>
      <w:r w:rsidR="00EE0F5D">
        <w:rPr>
          <w:rFonts w:ascii="Times New Roman" w:eastAsia="Times New Roman" w:hAnsi="Times New Roman"/>
          <w:sz w:val="24"/>
          <w:szCs w:val="24"/>
          <w:lang w:eastAsia="ru-RU"/>
        </w:rPr>
        <w:t xml:space="preserve">2021 г.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246</w:t>
      </w:r>
    </w:p>
    <w:p w:rsidR="00EE0F5D" w:rsidRDefault="00EE0F5D" w:rsidP="00EE0F5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E0F5D" w:rsidRDefault="00EE0F5D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  <w:bookmarkStart w:id="0" w:name="_GoBack"/>
      <w:bookmarkEnd w:id="0"/>
    </w:p>
    <w:p w:rsidR="00EE0F5D" w:rsidRDefault="00EE0F5D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 постановление Администрации Щигровского района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 от 27 августа 2013 года № 351 «Об утверждении муниципальной программы Щигровского района Курской области «Повышение эффективн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работы с молодежью, организация оздоровления и отдыха детей, молод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жи, развитие физической культуры и спорта»</w:t>
      </w:r>
    </w:p>
    <w:p w:rsidR="00EE0F5D" w:rsidRDefault="00EE0F5D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2015-2022 годы»</w:t>
      </w:r>
    </w:p>
    <w:p w:rsidR="00C11D6A" w:rsidRDefault="00C11D6A" w:rsidP="00C11D6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F5D" w:rsidRDefault="00EE0F5D" w:rsidP="00C11D6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программе Щигровского района Курской области  «Повышение эффективности работы с молодежью, организация оздоровления и отдыха детей, молодежи, развитие физической культуры и спорта» на 2015-2022 годы (далее – Программа), утвержденной указанным постановлением:</w:t>
      </w:r>
    </w:p>
    <w:p w:rsidR="00EE0F5D" w:rsidRDefault="00EE0F5D" w:rsidP="00C11D6A">
      <w:pPr>
        <w:spacing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преамбуле к Программе, касающейся должности, Ф.И.О., непосредстве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исполнителя подпрограммы 1 «Молодежь Щигровского района» (далее – Подпрограмма 1) и подпрограммы 3 «Оздоровление и отдых детей  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ровского района» (далее – Подпрограмма 3):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слова «Тишина М.И.»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«Горбачева И.В.»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паспорте Программы: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в позициях, касающихся объемов бюджетных ассигнований: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«15 057 106,48» заменить цифрами «15 679 </w:t>
      </w:r>
      <w:r w:rsidR="002B44AB">
        <w:rPr>
          <w:rFonts w:ascii="Times New Roman" w:eastAsia="Times New Roman" w:hAnsi="Times New Roman"/>
          <w:sz w:val="28"/>
          <w:szCs w:val="28"/>
          <w:lang w:eastAsia="ru-RU"/>
        </w:rPr>
        <w:t>066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,48»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 «2021 год - 878,0» заменить словами «2021 год -1</w:t>
      </w:r>
      <w:r w:rsidR="002B44AB">
        <w:rPr>
          <w:rFonts w:ascii="Times New Roman" w:eastAsia="Times New Roman" w:hAnsi="Times New Roman"/>
          <w:sz w:val="28"/>
          <w:szCs w:val="28"/>
          <w:lang w:eastAsia="ru-RU"/>
        </w:rPr>
        <w:t> 499 960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,00»</w:t>
      </w:r>
    </w:p>
    <w:p w:rsidR="00EE0F5D" w:rsidRDefault="00EE0F5D" w:rsidP="00C11D6A">
      <w:pPr>
        <w:pStyle w:val="af8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б) в позиции, касающихся объемов бюджетных ассигнований: Подпрограммы 1: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«1 925 599,88» заменить цифрами «1 939 599,88»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«2021 – 213,0» заменить словами «227,0»</w:t>
      </w:r>
    </w:p>
    <w:p w:rsidR="00EE0F5D" w:rsidRDefault="00EE0F5D" w:rsidP="00C11D6A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в позиции, касающихся объемов бюджетных ассигнований:</w:t>
      </w:r>
    </w:p>
    <w:p w:rsidR="00EE0F5D" w:rsidRDefault="00EE0F5D" w:rsidP="00C11D6A">
      <w:pPr>
        <w:tabs>
          <w:tab w:val="left" w:pos="567"/>
          <w:tab w:val="left" w:pos="709"/>
          <w:tab w:val="left" w:pos="851"/>
        </w:tabs>
        <w:spacing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Подпрограммы 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«1 091 8506,6» заменить цифрами «11 </w:t>
      </w:r>
      <w:r w:rsidR="002B44AB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466,6»</w:t>
      </w:r>
    </w:p>
    <w:p w:rsidR="00EE0F5D" w:rsidRDefault="00EE0F5D" w:rsidP="00C11D6A">
      <w:pPr>
        <w:pStyle w:val="af8"/>
        <w:spacing w:after="0" w:line="240" w:lineRule="auto"/>
        <w:ind w:left="1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 «2021 – 353,0» заменить словами «2021 – 960,960»</w:t>
      </w:r>
    </w:p>
    <w:p w:rsidR="00EE0F5D" w:rsidRDefault="00EE0F5D" w:rsidP="00C11D6A">
      <w:pPr>
        <w:spacing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в паспорте Программы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«Обоснование объема финансовых  ресурсов, необходимых для реализации муниципальной программы» в первом абзаце:</w:t>
      </w:r>
    </w:p>
    <w:p w:rsidR="00EE0F5D" w:rsidRDefault="00EE0F5D" w:rsidP="00C11D6A">
      <w:pPr>
        <w:pStyle w:val="af8"/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а) в позициях, касающихся объемов финансового обеспечения реализации муниципальной программы Щигровского района Курской области: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«15 057 106,48» заменить цифрами «15 679 </w:t>
      </w:r>
      <w:r w:rsidR="002B44AB">
        <w:rPr>
          <w:rFonts w:ascii="Times New Roman" w:eastAsia="Times New Roman" w:hAnsi="Times New Roman"/>
          <w:sz w:val="28"/>
          <w:szCs w:val="28"/>
          <w:lang w:eastAsia="ru-RU"/>
        </w:rPr>
        <w:t>066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,48»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 «2021 год - 878,0» заменить словами «2021 год -1</w:t>
      </w:r>
      <w:r w:rsidR="002B44AB">
        <w:rPr>
          <w:rFonts w:ascii="Times New Roman" w:eastAsia="Times New Roman" w:hAnsi="Times New Roman"/>
          <w:sz w:val="28"/>
          <w:szCs w:val="28"/>
          <w:lang w:eastAsia="ru-RU"/>
        </w:rPr>
        <w:t> 499 960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,00»</w:t>
      </w:r>
    </w:p>
    <w:p w:rsidR="00EE0F5D" w:rsidRDefault="00EE0F5D" w:rsidP="00C11D6A">
      <w:pPr>
        <w:pStyle w:val="af8"/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б) в паспорте Программы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втором абзаце позиции, касающейся объемов финансового обеспечения реализации муниципальной программы Щигровского района Курской области</w:t>
      </w:r>
    </w:p>
    <w:p w:rsidR="00EE0F5D" w:rsidRDefault="00EE0F5D" w:rsidP="00C11D6A">
      <w:pPr>
        <w:pStyle w:val="af8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Подпрограммы 1: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«1 925 599,88» заменить цифрами «1 939 599,88»</w:t>
      </w:r>
    </w:p>
    <w:p w:rsidR="00EE0F5D" w:rsidRDefault="00EE0F5D" w:rsidP="00C11D6A">
      <w:pPr>
        <w:pStyle w:val="af8"/>
        <w:spacing w:after="0" w:line="240" w:lineRule="auto"/>
        <w:ind w:left="1072" w:hanging="1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в) в паспорте Программы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EE0F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четвертом абзаце позиции, касающейся объемов финансового обеспечения реализации муниципальной программы Щигровского района Курской области Подпрограмма 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«1 091 8506,6» заменить цифрами «11 173 466,6»</w:t>
      </w:r>
    </w:p>
    <w:p w:rsidR="00EE0F5D" w:rsidRDefault="00EE0F5D" w:rsidP="00C11D6A">
      <w:pPr>
        <w:pStyle w:val="af8"/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Программы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пятом абзаце позиции,   касающейся объемов финансового обеспечения реализации муниципальной программы Щигровского района Курской области</w:t>
      </w:r>
    </w:p>
    <w:p w:rsidR="00EE0F5D" w:rsidRDefault="00EE0F5D" w:rsidP="00C11D6A">
      <w:pPr>
        <w:pStyle w:val="af8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Подпрограммы 1: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«1 925 599,88» заменить цифрами «1 939 599,88»</w:t>
      </w:r>
    </w:p>
    <w:p w:rsidR="00EE0F5D" w:rsidRDefault="00EE0F5D" w:rsidP="00C11D6A">
      <w:pPr>
        <w:pStyle w:val="af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 «2021 – 213,0» заменить словами «227,0»</w:t>
      </w:r>
    </w:p>
    <w:p w:rsidR="00EE0F5D" w:rsidRDefault="00EE0F5D" w:rsidP="00C11D6A">
      <w:pPr>
        <w:spacing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д) в паспорте Программы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EE0F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седьмом абзаце позиции,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сающейся объемов финансового обеспечения реализации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 Щигровского района Курской области Подпр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грамма 3:</w:t>
      </w:r>
    </w:p>
    <w:p w:rsidR="00EE0F5D" w:rsidRDefault="00EE0F5D" w:rsidP="00C11D6A">
      <w:pPr>
        <w:spacing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цифры «1 091 8506,6» заменить цифрами «11 173 466,6»</w:t>
      </w:r>
    </w:p>
    <w:p w:rsidR="00EE0F5D" w:rsidRDefault="00EE0F5D" w:rsidP="00C11D6A">
      <w:pPr>
        <w:spacing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слова «2021 – 353,0» заменить словами «2021 – 960,960»</w:t>
      </w:r>
    </w:p>
    <w:p w:rsidR="00EE0F5D" w:rsidRDefault="00EE0F5D" w:rsidP="00C11D6A">
      <w:pPr>
        <w:spacing w:line="240" w:lineRule="auto"/>
        <w:ind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4)   в паспорте Подпрограммы 1.</w:t>
      </w:r>
    </w:p>
    <w:p w:rsidR="00EE0F5D" w:rsidRDefault="00EE0F5D" w:rsidP="00C11D6A">
      <w:pPr>
        <w:spacing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а) в позиции, касающейся объема бюджетных ассигнований    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«1 925 599,88» заменить цифрами «1 939 599,88»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слова «2021 – 213,0» заменить словами «227,0»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б) в первом абзаце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EE0F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«Обоснование объема финансовых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сурсов, необходимых для реализации Подпрограммы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«1 925 599,88» заменить цифрами «1 939 599,88»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слова «2021 – 213,0» заменить словами «2021 – 227,0»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 паспорте Подпрограммы 3.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а) в позиции, касающейся объема бюджетных ассигнований   подпр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«10 918 506,6» заменить цифрами «11 173 466,6»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слова «2021 – 312,0» заменить словами «2021 – 960,960»</w:t>
      </w:r>
    </w:p>
    <w:p w:rsidR="00EE0F5D" w:rsidRDefault="00EE0F5D" w:rsidP="00C11D6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в седьмом абзаце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E0F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«Характеристика основных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 Подпрограммы3»:</w:t>
      </w:r>
    </w:p>
    <w:p w:rsidR="00EE0F5D" w:rsidRDefault="00EE0F5D" w:rsidP="00C11D6A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слова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оздоровление не менее 20 % детей в лагерях с дневным        пребыванием детей от численности детей от 7 до 15 лет» заменить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вами «сохранение доли оздоровленных детей в лагерях с дневным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быванием детей от численности детей от 7 до 15 лет не менее 27,11%» (и далее по всему тексту Подпрограммы)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в) в первом абзаце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EE0F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«Обоснование объема финансовых 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сов, необходимых для реализации Подпрограммы3»: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цифры «10 918 506,60» заменить цифрами «11 173 466,60»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слова «2021 – 353,0» заменить словами «2021 – 960,960»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5) в приложении №1 к муниципальной программе Щигровского района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 «Повышение эффективности работы с молодежью, организация оздоровления и отдыха детей, молодежи, развитие физической культуры и спорта» в столбце №10 (2021) в Подпрограмме3 в 11 строке: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слова «не менее 20,00» заменить словами «27,11»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6) в приложении №5 к муниципальной программе Щигровского района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 «Повышение эффективности работы с молодежью, организация оздоровления и отдыха детей, молодежи, развитие физической культуры и спорта» в столбце №14 (2021) в графе всего: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цифры «878,0» заменить цифрами «1 499,090»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б) в графе всего Подпрограмма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«213,0» заменить цифрами «227,0»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в графе Основное мероприятие 1.4 «Создание условий для поддержки талантливой молодежи» Подпрограммы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«50,0» заменить цифрами «64,0»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г) в графе всего Подпрограммы3: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цифры «353,0» заменить цифрами «960,960»</w:t>
      </w:r>
    </w:p>
    <w:p w:rsidR="00EE0F5D" w:rsidRDefault="00EE0F5D" w:rsidP="00C11D6A">
      <w:p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д) в графе Основное мероприятие 3.1 «Организация оздоровления и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дыха детей Щигровского района в загородных оздоровительных лагерях и лагерях с дневным пребыванием детей в каникулярное время» в столбце 11 Подпрограммы3: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цифры «353,0» заменить цифрами «960,960»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в приложении 6 к муниципальной программе Щигровского района Курской области «Повышение эффективности работы с молодежью, организация 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ровления и отдыха детей, молодежи, развитие физической культуры и спорта» в столбце 11 (2021) в графе всего: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цифры «878,0» заменить цифрами «1 499,090»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б) в графе областной бюджет: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знак « - » заменить цифрами «374,774»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в графе бюджет муниципального района: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цифры «878,0» заменить цифрами «1124,316»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г) в графе всего и бюджет муниципального района Подпрограммы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цифры «213,0» заменить цифрами «227,0»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д) в графе всего Подпрограммы3: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цифры «353,0» заменить цифрами «960,960»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е) в графе областной бюджет Подпрограммы3: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знак « - » заменить цифрами «374,774»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ж) в графе бюджет муниципального района Подпрограммы3: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цифры «353,0» заменить цифрами «586,186»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в приложении 7 к муниципальной программе Щигровского района Курской области «Повышение эффективности работы с молодежью, организация 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ровления и отдыха детей, молодежи, развитие физической культуры и спорта» Подпрограмма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№4 2021 год «Создание условий для поддержки талан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ливой молодежи» 1.4 столбец 5: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цифры «2021 – 50,0» заменить цифрами «2021 – 64,0»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Подпрограмма3 пункт №8 2021 год «Организация оздоровления и отдыха детей Щигровского района в загородных оздоровительных лагерях и лагерях с дневным пребыванием детей в каникулярное время» 3.1 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столбец 5 цифры «353,0» заменить цифрами «960,960»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столбец 7 цифры «353,0» заменить цифрами «374,774»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столбец 8 цифры «353,0» заменить цифрами «586,186»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Итого по муниципальной программе 2021 год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столбец 5 цифры «878,0» заменить цифрами «1 187,960»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столбец 7 знак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«374,774»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столбец 8 цифры «878,0» заменить цифрами «813,186»</w:t>
      </w:r>
    </w:p>
    <w:p w:rsidR="00EE0F5D" w:rsidRDefault="00EE0F5D" w:rsidP="00C11D6A">
      <w:pPr>
        <w:spacing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приложения №1, №5, №6, №7 к указанной Программе изложить в следу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щей редакции:</w:t>
      </w:r>
    </w:p>
    <w:p w:rsidR="00EE0F5D" w:rsidRDefault="00EE0F5D" w:rsidP="00C11D6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F5D" w:rsidRDefault="00EE0F5D" w:rsidP="00EE0F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2EB" w:rsidRDefault="000C2737" w:rsidP="00BA2E1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BA2E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C21B5" w:rsidRPr="00142F75">
        <w:rPr>
          <w:rFonts w:ascii="Times New Roman" w:hAnsi="Times New Roman"/>
          <w:color w:val="000000"/>
          <w:sz w:val="24"/>
          <w:szCs w:val="24"/>
        </w:rPr>
        <w:t>У</w:t>
      </w:r>
      <w:r w:rsidR="006E6203">
        <w:rPr>
          <w:rFonts w:ascii="Times New Roman" w:hAnsi="Times New Roman"/>
          <w:color w:val="000000"/>
          <w:sz w:val="24"/>
          <w:szCs w:val="24"/>
        </w:rPr>
        <w:t>т</w:t>
      </w:r>
      <w:r w:rsidR="000C21B5" w:rsidRPr="00142F75">
        <w:rPr>
          <w:rFonts w:ascii="Times New Roman" w:hAnsi="Times New Roman"/>
          <w:color w:val="000000"/>
          <w:sz w:val="24"/>
          <w:szCs w:val="24"/>
        </w:rPr>
        <w:t>вержде</w:t>
      </w:r>
      <w:r w:rsidR="00FC736F" w:rsidRPr="00142F7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0C21B5" w:rsidRPr="00142F75">
        <w:rPr>
          <w:rFonts w:ascii="Times New Roman" w:hAnsi="Times New Roman"/>
          <w:color w:val="000000"/>
          <w:sz w:val="24"/>
          <w:szCs w:val="24"/>
        </w:rPr>
        <w:t xml:space="preserve"> постановлением </w:t>
      </w:r>
    </w:p>
    <w:p w:rsidR="00FC736F" w:rsidRPr="00142F75" w:rsidRDefault="00142F75" w:rsidP="008642E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C736F" w:rsidRPr="00142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1B5" w:rsidRPr="00142F75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BF59B0">
        <w:rPr>
          <w:rFonts w:ascii="Times New Roman" w:hAnsi="Times New Roman"/>
          <w:color w:val="000000"/>
          <w:sz w:val="24"/>
          <w:szCs w:val="24"/>
        </w:rPr>
        <w:t>и</w:t>
      </w:r>
      <w:r w:rsidR="000C21B5" w:rsidRPr="00142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7C" w:rsidRPr="00142F75">
        <w:rPr>
          <w:rFonts w:ascii="Times New Roman" w:hAnsi="Times New Roman"/>
          <w:color w:val="000000"/>
          <w:sz w:val="24"/>
          <w:szCs w:val="24"/>
        </w:rPr>
        <w:t>Щигровского</w:t>
      </w:r>
      <w:r w:rsidR="000C21B5" w:rsidRPr="00142F75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FC736F" w:rsidRPr="00142F75" w:rsidRDefault="00FC73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42F7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BA2E1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142F75">
        <w:rPr>
          <w:rFonts w:ascii="Times New Roman" w:hAnsi="Times New Roman"/>
          <w:color w:val="000000"/>
          <w:sz w:val="24"/>
          <w:szCs w:val="24"/>
        </w:rPr>
        <w:t>Курской области</w:t>
      </w:r>
    </w:p>
    <w:p w:rsidR="000C21B5" w:rsidRPr="00142F75" w:rsidRDefault="00FC73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42F7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A2E1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142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C71">
        <w:rPr>
          <w:rFonts w:ascii="Times New Roman" w:hAnsi="Times New Roman"/>
          <w:color w:val="000000"/>
          <w:sz w:val="24"/>
          <w:szCs w:val="24"/>
        </w:rPr>
        <w:t>от 27</w:t>
      </w:r>
      <w:r w:rsidR="00C77621">
        <w:rPr>
          <w:rFonts w:ascii="Times New Roman" w:hAnsi="Times New Roman"/>
          <w:color w:val="000000"/>
          <w:sz w:val="24"/>
          <w:szCs w:val="24"/>
        </w:rPr>
        <w:t>.</w:t>
      </w:r>
      <w:r w:rsidR="00D55C71">
        <w:rPr>
          <w:rFonts w:ascii="Times New Roman" w:hAnsi="Times New Roman"/>
          <w:color w:val="000000"/>
          <w:sz w:val="24"/>
          <w:szCs w:val="24"/>
        </w:rPr>
        <w:t>08.2013</w:t>
      </w:r>
      <w:r w:rsidRPr="00142F7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0C21B5" w:rsidRPr="00142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C71">
        <w:rPr>
          <w:rFonts w:ascii="Times New Roman" w:hAnsi="Times New Roman"/>
          <w:color w:val="000000"/>
          <w:sz w:val="24"/>
          <w:szCs w:val="24"/>
        </w:rPr>
        <w:t>№ 351</w:t>
      </w:r>
    </w:p>
    <w:p w:rsidR="00FC736F" w:rsidRDefault="00FC736F" w:rsidP="00FC736F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color w:val="000000"/>
        </w:rPr>
      </w:pPr>
    </w:p>
    <w:p w:rsidR="000C21B5" w:rsidRPr="00920D75" w:rsidRDefault="000C21B5" w:rsidP="00920D75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color w:val="000000"/>
        </w:rPr>
      </w:pPr>
    </w:p>
    <w:p w:rsidR="000C21B5" w:rsidRDefault="00920D75" w:rsidP="00FC736F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</w:t>
      </w:r>
      <w:r w:rsidR="002B0F7C">
        <w:rPr>
          <w:rFonts w:ascii="Times New Roman" w:hAnsi="Times New Roman"/>
          <w:bCs/>
          <w:color w:val="000000"/>
          <w:sz w:val="28"/>
          <w:szCs w:val="28"/>
        </w:rPr>
        <w:t xml:space="preserve"> Щигровского</w:t>
      </w:r>
      <w:r w:rsidR="000C21B5">
        <w:rPr>
          <w:rFonts w:ascii="Times New Roman" w:hAnsi="Times New Roman"/>
          <w:bCs/>
          <w:color w:val="000000"/>
          <w:sz w:val="28"/>
          <w:szCs w:val="28"/>
        </w:rPr>
        <w:t xml:space="preserve"> района Курской области</w:t>
      </w:r>
    </w:p>
    <w:p w:rsidR="000C21B5" w:rsidRDefault="000C21B5" w:rsidP="00FC736F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«Повышение эффективности работы с молодёжью, организация оздоровления и отдыха детей, молодёжи, развитие физической культуры и спорта» </w:t>
      </w:r>
    </w:p>
    <w:p w:rsidR="00E10E5E" w:rsidRDefault="00E10E5E" w:rsidP="000C2737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</w:t>
      </w:r>
      <w:r w:rsidR="00CA705D">
        <w:rPr>
          <w:rFonts w:ascii="Times New Roman" w:hAnsi="Times New Roman"/>
          <w:bCs/>
          <w:color w:val="000000"/>
          <w:sz w:val="28"/>
          <w:szCs w:val="28"/>
        </w:rPr>
        <w:t>15-2022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0C273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C21B5" w:rsidRDefault="000C21B5" w:rsidP="00E10E5E">
      <w:pPr>
        <w:rPr>
          <w:rFonts w:ascii="Times New Roman" w:hAnsi="Times New Roman"/>
          <w:sz w:val="28"/>
          <w:szCs w:val="28"/>
        </w:rPr>
      </w:pPr>
    </w:p>
    <w:p w:rsidR="000C21B5" w:rsidRDefault="000C21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19"/>
        <w:gridCol w:w="6461"/>
      </w:tblGrid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461" w:type="dxa"/>
            <w:shd w:val="clear" w:color="auto" w:fill="auto"/>
          </w:tcPr>
          <w:p w:rsidR="000C21B5" w:rsidRDefault="000473B5" w:rsidP="002B0F7C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делам культуры, молодёжи и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ту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Щигровского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ласти</w:t>
            </w: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составления проекта программы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3439C2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 2013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Pr="002B0F7C" w:rsidRDefault="000C21B5" w:rsidP="002B0F7C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Должность, Ф.И.О.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, непосредственного</w:t>
            </w:r>
            <w:r w:rsidR="004A4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исполнителя</w:t>
            </w:r>
          </w:p>
          <w:p w:rsidR="004A40E2" w:rsidRDefault="004A40E2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40E2" w:rsidRDefault="004A40E2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40E2" w:rsidRDefault="004A40E2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40E2" w:rsidRDefault="004A40E2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40E2" w:rsidRDefault="004A40E2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телефона, электронный адрес</w:t>
            </w:r>
          </w:p>
        </w:tc>
        <w:tc>
          <w:tcPr>
            <w:tcW w:w="6461" w:type="dxa"/>
            <w:shd w:val="clear" w:color="auto" w:fill="auto"/>
          </w:tcPr>
          <w:p w:rsidR="004A40E2" w:rsidRDefault="004A40E2" w:rsidP="004A40E2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1. «Молодежь Щигровского района»;</w:t>
            </w:r>
          </w:p>
          <w:p w:rsidR="004A40E2" w:rsidRDefault="004A40E2" w:rsidP="004A40E2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3. «Оздоровление и отдых детей </w:t>
            </w:r>
          </w:p>
          <w:p w:rsidR="000C21B5" w:rsidRDefault="004A40E2" w:rsidP="004A40E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Щигровского района» - з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начальника </w:t>
            </w:r>
            <w:r w:rsidR="008873FB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делам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культуры, молодёжи</w:t>
            </w:r>
            <w:r w:rsidR="002B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1B5">
              <w:rPr>
                <w:rFonts w:ascii="Times New Roman" w:hAnsi="Times New Roman"/>
                <w:sz w:val="28"/>
                <w:szCs w:val="28"/>
              </w:rPr>
              <w:t>и спор</w:t>
            </w:r>
            <w:r w:rsidR="002B0F7C">
              <w:rPr>
                <w:rFonts w:ascii="Times New Roman" w:hAnsi="Times New Roman"/>
                <w:sz w:val="28"/>
                <w:szCs w:val="28"/>
              </w:rPr>
              <w:t>ту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1B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</w:t>
            </w:r>
            <w:r w:rsidR="002B0F7C">
              <w:rPr>
                <w:rFonts w:ascii="Times New Roman" w:hAnsi="Times New Roman"/>
                <w:sz w:val="28"/>
                <w:szCs w:val="28"/>
              </w:rPr>
              <w:t>ции Щигровского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района Курской о</w:t>
            </w:r>
            <w:r w:rsidR="000C21B5">
              <w:rPr>
                <w:rFonts w:ascii="Times New Roman" w:hAnsi="Times New Roman"/>
                <w:sz w:val="28"/>
                <w:szCs w:val="28"/>
              </w:rPr>
              <w:t>б</w:t>
            </w:r>
            <w:r w:rsidR="000C21B5">
              <w:rPr>
                <w:rFonts w:ascii="Times New Roman" w:hAnsi="Times New Roman"/>
                <w:sz w:val="28"/>
                <w:szCs w:val="28"/>
              </w:rPr>
              <w:t>ла</w:t>
            </w:r>
            <w:r w:rsidR="002B0F7C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="00C41239">
              <w:rPr>
                <w:rFonts w:ascii="Times New Roman" w:hAnsi="Times New Roman"/>
                <w:sz w:val="28"/>
                <w:szCs w:val="28"/>
              </w:rPr>
              <w:t>Горбачева И</w:t>
            </w:r>
            <w:r w:rsidR="002B0F7C">
              <w:rPr>
                <w:rFonts w:ascii="Times New Roman" w:hAnsi="Times New Roman"/>
                <w:sz w:val="28"/>
                <w:szCs w:val="28"/>
              </w:rPr>
              <w:t>.</w:t>
            </w:r>
            <w:r w:rsidR="00C41239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4A40E2" w:rsidRDefault="004A40E2" w:rsidP="004A40E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40E2" w:rsidRDefault="004A4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2. «Развитие физической культуры и спорта в Щигровском районе» - главный специ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лист-эксперт </w:t>
            </w:r>
            <w:r w:rsidR="008873FB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культуры,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дежи и спорту Админстрации Щигровского р</w:t>
            </w:r>
            <w:r w:rsidR="006A4C68">
              <w:rPr>
                <w:rFonts w:ascii="Times New Roman" w:hAnsi="Times New Roman"/>
                <w:sz w:val="28"/>
                <w:szCs w:val="28"/>
              </w:rPr>
              <w:t>айона Курской области Телегина Н.Е.</w:t>
            </w:r>
          </w:p>
          <w:p w:rsidR="004A40E2" w:rsidRPr="004A40E2" w:rsidRDefault="004A4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0E2" w:rsidRDefault="004A40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2B0F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(47145) 2-27-35</w:t>
            </w:r>
          </w:p>
          <w:p w:rsidR="000C21B5" w:rsidRDefault="006035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Shi</w:t>
              </w:r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</w:rPr>
                <w:t>-</w:t>
              </w:r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kultmolodsport</w:t>
              </w:r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</w:rPr>
                <w:t>@</w:t>
              </w:r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4A40E2" w:rsidRPr="00B95C69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A40E2" w:rsidRPr="004A40E2" w:rsidRDefault="004A40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стру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турного подраздел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ния:</w:t>
            </w:r>
          </w:p>
        </w:tc>
        <w:tc>
          <w:tcPr>
            <w:tcW w:w="6461" w:type="dxa"/>
            <w:shd w:val="clear" w:color="auto" w:fill="auto"/>
          </w:tcPr>
          <w:p w:rsidR="000C21B5" w:rsidRDefault="002B0F7C" w:rsidP="002B0F7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873FB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культуры,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дёжи и спорту Администрации Щигровского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="005E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Шабанов О.Е.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0C21B5" w:rsidRDefault="000C21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АСПОРТ</w:t>
      </w:r>
    </w:p>
    <w:p w:rsidR="000C21B5" w:rsidRDefault="002B0F7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 Щигровского</w:t>
      </w:r>
      <w:r w:rsidR="000C21B5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</w:p>
    <w:p w:rsidR="00E10E5E" w:rsidRDefault="000C21B5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OLE_LINK131"/>
      <w:bookmarkStart w:id="2" w:name="OLE_LINK12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«Повышение эффективности работы с молодёжью, организация оздоровления и отдыха детей, молодёжи, развитие физической культуры и спорта» </w:t>
      </w:r>
    </w:p>
    <w:p w:rsidR="001800F0" w:rsidRDefault="0051411A" w:rsidP="000C2737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2015-2022</w:t>
      </w:r>
      <w:r w:rsidR="00E10E5E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0C2737">
        <w:rPr>
          <w:rFonts w:ascii="Times New Roman" w:hAnsi="Times New Roman"/>
          <w:color w:val="000000"/>
          <w:sz w:val="28"/>
          <w:szCs w:val="28"/>
        </w:rPr>
        <w:t>.</w:t>
      </w:r>
    </w:p>
    <w:p w:rsidR="000C21B5" w:rsidRDefault="000C21B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1B5" w:rsidRDefault="000C21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 муниципальная программа,</w:t>
      </w:r>
      <w:r w:rsidR="002B0F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программа)</w:t>
      </w:r>
    </w:p>
    <w:p w:rsidR="000C21B5" w:rsidRDefault="000C21B5" w:rsidP="00E10E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19"/>
        <w:gridCol w:w="6461"/>
      </w:tblGrid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венный и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0473B5" w:rsidP="002B0F7C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делам культуры, молодёжи и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ту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</w:t>
            </w:r>
            <w:r w:rsidR="002B0F7C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Щигровского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ласти</w:t>
            </w: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2B0F7C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Щигровского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ласти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  <w:p w:rsidR="002B0F7C" w:rsidRPr="002B0F7C" w:rsidRDefault="002B0F7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-ц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елевые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ма 1. «Молодежь Щигровского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A72BA3">
              <w:rPr>
                <w:rFonts w:ascii="Times New Roman" w:hAnsi="Times New Roman"/>
                <w:sz w:val="28"/>
                <w:szCs w:val="28"/>
              </w:rPr>
              <w:t>а 2. «Развитие физической культуры и спорта в Щигровском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3. «Оздоровление и отдых детей</w:t>
            </w:r>
            <w:r w:rsidR="00A72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A3">
              <w:rPr>
                <w:rFonts w:ascii="Times New Roman" w:hAnsi="Times New Roman"/>
                <w:sz w:val="28"/>
                <w:szCs w:val="28"/>
              </w:rPr>
              <w:lastRenderedPageBreak/>
              <w:t>Щигровского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OLE_LINK5"/>
            <w:bookmarkStart w:id="4" w:name="OLE_LINK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bookmarkEnd w:id="3"/>
            <w:bookmarkEnd w:id="4"/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Цели программы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реализации молоде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политики;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повы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шение мотивации жителей Щигровского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области к регулярным занятиям физической кул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турой и спортом и ведению здорового образа 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оздор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овления и отдыха детей в Щигровском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Курской области.</w:t>
            </w: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поддержки талантливой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лодёжи;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эффективного вовлечения молодежи в активную общественную деятельность;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гражданско-патриотическое воспитание и 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зывная подготовка молодёжи,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сийской идентичности и толерантности в молодё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среде;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молодёжи в социальную практику;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держка молодой семьи;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мотивации жи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телей Щигровского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 к регулярным занятиям физической культурой и спортом и ведению здорового образа жизни;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физкультурно-спортивной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раструктуры Щигровского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обла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ти;</w:t>
            </w:r>
          </w:p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ние участия спортсменов Щигровского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в соревнованиях различного уровня;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</w:t>
            </w:r>
            <w:r w:rsidR="00A72BA3">
              <w:rPr>
                <w:rFonts w:ascii="Times New Roman" w:hAnsi="Times New Roman"/>
                <w:sz w:val="28"/>
                <w:szCs w:val="28"/>
              </w:rPr>
              <w:t>ровления и отдыха детей Щигро</w:t>
            </w:r>
            <w:r w:rsidR="00A72BA3">
              <w:rPr>
                <w:rFonts w:ascii="Times New Roman" w:hAnsi="Times New Roman"/>
                <w:sz w:val="28"/>
                <w:szCs w:val="28"/>
              </w:rPr>
              <w:t>в</w:t>
            </w:r>
            <w:r w:rsidR="00A72BA3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области.</w:t>
            </w: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 и показатели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численности моло</w:t>
            </w:r>
            <w:r w:rsidR="00AE741A">
              <w:rPr>
                <w:rFonts w:ascii="Times New Roman" w:hAnsi="Times New Roman"/>
                <w:sz w:val="28"/>
                <w:szCs w:val="28"/>
              </w:rPr>
              <w:t>дых людей в во</w:t>
            </w:r>
            <w:r w:rsidR="00AE741A">
              <w:rPr>
                <w:rFonts w:ascii="Times New Roman" w:hAnsi="Times New Roman"/>
                <w:sz w:val="28"/>
                <w:szCs w:val="28"/>
              </w:rPr>
              <w:t>з</w:t>
            </w:r>
            <w:r w:rsidR="00AE741A">
              <w:rPr>
                <w:rFonts w:ascii="Times New Roman" w:hAnsi="Times New Roman"/>
                <w:sz w:val="28"/>
                <w:szCs w:val="28"/>
              </w:rPr>
              <w:t>расте от 14 до 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лет, вовлечённых в социальную деятельность, в общей числе</w:t>
            </w:r>
            <w:r w:rsidR="00AE741A">
              <w:rPr>
                <w:rFonts w:ascii="Times New Roman" w:hAnsi="Times New Roman"/>
                <w:sz w:val="28"/>
                <w:szCs w:val="28"/>
              </w:rPr>
              <w:t>нности молодых людей от 14 до 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лет;</w:t>
            </w:r>
          </w:p>
          <w:p w:rsidR="000C21B5" w:rsidRDefault="000C21B5">
            <w:pPr>
              <w:snapToGrid w:val="0"/>
              <w:spacing w:after="2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лиц, систематически занимающихся физич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культурой и спортом в обще</w:t>
            </w:r>
            <w:r w:rsidR="00A72BA3">
              <w:rPr>
                <w:rFonts w:ascii="Times New Roman" w:hAnsi="Times New Roman"/>
                <w:sz w:val="28"/>
                <w:szCs w:val="28"/>
              </w:rPr>
              <w:t>й численности н</w:t>
            </w:r>
            <w:r w:rsidR="00A72BA3">
              <w:rPr>
                <w:rFonts w:ascii="Times New Roman" w:hAnsi="Times New Roman"/>
                <w:sz w:val="28"/>
                <w:szCs w:val="28"/>
              </w:rPr>
              <w:t>а</w:t>
            </w:r>
            <w:r w:rsidR="00A72BA3">
              <w:rPr>
                <w:rFonts w:ascii="Times New Roman" w:hAnsi="Times New Roman"/>
                <w:sz w:val="28"/>
                <w:szCs w:val="28"/>
              </w:rPr>
              <w:t>селения Щигровского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области;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детей, оздоровленных в рамках мер социал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поддержки в общей численности детей школ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возраста.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Этапы и сроки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61" w:type="dxa"/>
            <w:shd w:val="clear" w:color="auto" w:fill="auto"/>
          </w:tcPr>
          <w:p w:rsidR="000C21B5" w:rsidRDefault="00F03EC3">
            <w:pPr>
              <w:shd w:val="clear" w:color="auto" w:fill="FFFFFF"/>
              <w:snapToGrid w:val="0"/>
              <w:spacing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2015- 2022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без деления на этапы</w:t>
            </w:r>
          </w:p>
          <w:p w:rsidR="000C21B5" w:rsidRDefault="000C21B5">
            <w:pPr>
              <w:spacing w:befor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реализации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ципальной программы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2015 - 202</w:t>
            </w:r>
            <w:r w:rsidR="00F03EC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счёт средств бюджета муниц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ипального района «Щи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ровский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Курской области </w:t>
            </w:r>
            <w:r w:rsidR="00144E5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33DD">
              <w:rPr>
                <w:rFonts w:ascii="Times New Roman" w:hAnsi="Times New Roman"/>
                <w:color w:val="000000"/>
                <w:sz w:val="28"/>
                <w:szCs w:val="28"/>
              </w:rPr>
              <w:t>15 679 066,48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C21B5" w:rsidRDefault="006665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год- 1 298,0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4D33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год- 1 571 </w:t>
            </w:r>
            <w:r w:rsidR="00521F4E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65A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E15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год- 2</w:t>
            </w:r>
            <w:r w:rsidR="00755BAA">
              <w:rPr>
                <w:rFonts w:ascii="Times New Roman" w:hAnsi="Times New Roman"/>
                <w:color w:val="000000"/>
                <w:sz w:val="28"/>
                <w:szCs w:val="28"/>
              </w:rPr>
              <w:t> 22</w:t>
            </w:r>
            <w:r w:rsidR="00807604">
              <w:rPr>
                <w:rFonts w:ascii="Times New Roman" w:hAnsi="Times New Roman"/>
                <w:color w:val="000000"/>
                <w:sz w:val="28"/>
                <w:szCs w:val="28"/>
              </w:rPr>
              <w:t>8,713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BF59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год- 1</w:t>
            </w:r>
            <w:r w:rsidR="004D3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282,09</w:t>
            </w:r>
            <w:r w:rsidR="002E19C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D44C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год- 5</w:t>
            </w:r>
            <w:r w:rsidR="004D3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408,744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0E2E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год- 1</w:t>
            </w:r>
            <w:r w:rsidR="004D3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512</w:t>
            </w:r>
            <w:r w:rsidR="006E0618">
              <w:rPr>
                <w:rFonts w:ascii="Times New Roman" w:hAnsi="Times New Roman"/>
                <w:color w:val="000000"/>
                <w:sz w:val="28"/>
                <w:szCs w:val="28"/>
              </w:rPr>
              <w:t>,39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3854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год- </w:t>
            </w:r>
            <w:r w:rsidR="004D33DD">
              <w:rPr>
                <w:rFonts w:ascii="Times New Roman" w:hAnsi="Times New Roman"/>
                <w:color w:val="000000"/>
                <w:sz w:val="28"/>
                <w:szCs w:val="28"/>
              </w:rPr>
              <w:t>1 499,960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6E06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6E0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год- 878,0 тыс. рублей;</w:t>
            </w:r>
          </w:p>
          <w:p w:rsidR="006E0618" w:rsidRDefault="006E06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бюджетных асс</w:t>
            </w:r>
            <w:r w:rsidR="00A72BA3">
              <w:rPr>
                <w:rFonts w:ascii="Times New Roman" w:hAnsi="Times New Roman"/>
                <w:color w:val="000000"/>
                <w:sz w:val="28"/>
                <w:szCs w:val="28"/>
              </w:rPr>
              <w:t>игнований подпрограммы 1 «Молодежь Щигровского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муниципальной программы с 2015</w:t>
            </w:r>
            <w:r w:rsidR="000B7E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2022</w:t>
            </w:r>
            <w:r w:rsidR="00C44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составляет </w:t>
            </w:r>
            <w:r w:rsidR="000E2EEA">
              <w:rPr>
                <w:rFonts w:ascii="Times New Roman" w:hAnsi="Times New Roman"/>
                <w:sz w:val="28"/>
                <w:szCs w:val="28"/>
              </w:rPr>
              <w:t>1</w:t>
            </w:r>
            <w:r w:rsidR="004D33DD">
              <w:rPr>
                <w:rFonts w:ascii="Times New Roman" w:hAnsi="Times New Roman"/>
                <w:sz w:val="28"/>
                <w:szCs w:val="28"/>
              </w:rPr>
              <w:t> 939 599,88</w:t>
            </w:r>
            <w:r w:rsidRPr="00A516DB">
              <w:rPr>
                <w:rFonts w:ascii="Times New Roman" w:hAnsi="Times New Roman"/>
                <w:sz w:val="28"/>
                <w:szCs w:val="28"/>
              </w:rPr>
              <w:t xml:space="preserve"> тыс. рублей за счёт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райо</w:t>
            </w:r>
            <w:r w:rsidR="00990CA5">
              <w:rPr>
                <w:rFonts w:ascii="Times New Roman" w:hAnsi="Times New Roman"/>
                <w:color w:val="000000"/>
                <w:sz w:val="28"/>
                <w:szCs w:val="28"/>
              </w:rPr>
              <w:t>на «Щигровский</w:t>
            </w:r>
            <w:r w:rsidR="00FE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Курской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–213,0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C21B5" w:rsidRDefault="00C441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–226,99948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C21B5" w:rsidRPr="00A516DB" w:rsidRDefault="00780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DB">
              <w:rPr>
                <w:rFonts w:ascii="Times New Roman" w:hAnsi="Times New Roman"/>
                <w:sz w:val="28"/>
                <w:szCs w:val="28"/>
              </w:rPr>
              <w:t>2017 год –221,572</w:t>
            </w:r>
            <w:r w:rsidR="000C21B5" w:rsidRPr="00A516D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C21B5" w:rsidRDefault="0075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–227</w:t>
            </w:r>
            <w:r w:rsidR="00990CA5">
              <w:rPr>
                <w:rFonts w:ascii="Times New Roman" w:hAnsi="Times New Roman"/>
                <w:sz w:val="28"/>
                <w:szCs w:val="28"/>
              </w:rPr>
              <w:t>,</w:t>
            </w:r>
            <w:r w:rsidR="000C21B5">
              <w:rPr>
                <w:rFonts w:ascii="Times New Roman" w:hAnsi="Times New Roman"/>
                <w:sz w:val="28"/>
                <w:szCs w:val="28"/>
              </w:rPr>
              <w:t>0</w:t>
            </w:r>
            <w:r w:rsidR="001D4AFB">
              <w:rPr>
                <w:rFonts w:ascii="Times New Roman" w:hAnsi="Times New Roman"/>
                <w:sz w:val="28"/>
                <w:szCs w:val="28"/>
              </w:rPr>
              <w:t>2840</w:t>
            </w:r>
            <w:r w:rsidR="000C21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C21B5" w:rsidRDefault="00710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–227</w:t>
            </w:r>
            <w:r w:rsidR="00990CA5">
              <w:rPr>
                <w:rFonts w:ascii="Times New Roman" w:hAnsi="Times New Roman"/>
                <w:sz w:val="28"/>
                <w:szCs w:val="28"/>
              </w:rPr>
              <w:t>,</w:t>
            </w:r>
            <w:r w:rsidR="000C21B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E2EEA">
              <w:rPr>
                <w:rFonts w:ascii="Times New Roman" w:hAnsi="Times New Roman"/>
                <w:sz w:val="28"/>
                <w:szCs w:val="28"/>
              </w:rPr>
              <w:t>384</w:t>
            </w:r>
            <w:r w:rsidR="00990C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C21B5" w:rsidRDefault="00A12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–227</w:t>
            </w:r>
            <w:r w:rsidR="00990CA5">
              <w:rPr>
                <w:rFonts w:ascii="Times New Roman" w:hAnsi="Times New Roman"/>
                <w:sz w:val="28"/>
                <w:szCs w:val="28"/>
              </w:rPr>
              <w:t>,</w:t>
            </w:r>
            <w:r w:rsidR="000C21B5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0B7E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21B5" w:rsidRDefault="000B7E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B7E79">
              <w:rPr>
                <w:rFonts w:ascii="Times New Roman" w:hAnsi="Times New Roman"/>
                <w:sz w:val="28"/>
                <w:szCs w:val="28"/>
              </w:rPr>
              <w:t xml:space="preserve"> год –213,0 тыс. рублей;</w:t>
            </w:r>
          </w:p>
          <w:p w:rsidR="000B7E79" w:rsidRDefault="000B7E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бюджетных ассигнований </w:t>
            </w:r>
            <w:r w:rsidR="00990CA5">
              <w:rPr>
                <w:rFonts w:ascii="Times New Roman" w:hAnsi="Times New Roman"/>
                <w:sz w:val="28"/>
                <w:szCs w:val="28"/>
              </w:rPr>
              <w:t xml:space="preserve">подпрограммы 2 </w:t>
            </w:r>
            <w:r w:rsidR="00990CA5">
              <w:rPr>
                <w:rFonts w:ascii="Times New Roman" w:hAnsi="Times New Roman"/>
                <w:sz w:val="28"/>
                <w:szCs w:val="28"/>
              </w:rPr>
              <w:lastRenderedPageBreak/>
              <w:t>«Развитие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</w:t>
            </w:r>
            <w:r w:rsidR="00212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с 2015 по 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составляет</w:t>
            </w:r>
            <w:r w:rsidR="0046190B">
              <w:rPr>
                <w:rFonts w:ascii="Times New Roman" w:hAnsi="Times New Roman"/>
                <w:sz w:val="28"/>
                <w:szCs w:val="28"/>
              </w:rPr>
              <w:t xml:space="preserve"> 2 566</w:t>
            </w:r>
            <w:r w:rsidR="00990CA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9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счёт средств бюджета 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ципально</w:t>
            </w:r>
            <w:r w:rsidR="00990CA5">
              <w:rPr>
                <w:rFonts w:ascii="Times New Roman" w:hAnsi="Times New Roman"/>
                <w:color w:val="000000"/>
                <w:sz w:val="28"/>
                <w:szCs w:val="28"/>
              </w:rPr>
              <w:t>го района «Щигровский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Курской области, в том числе по годам: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год- 312,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год- 312,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D122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год- 382</w:t>
            </w:r>
            <w:r w:rsidR="00990CA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год- 312,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год- 312,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год- 312,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–312,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4619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461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–312,0 тыс. рублей;</w:t>
            </w:r>
          </w:p>
          <w:p w:rsidR="0046190B" w:rsidRDefault="004619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бюджетных ассигнований подпрограммы 3 «Оздоровление и отдых детей» муници</w:t>
            </w:r>
            <w:r w:rsidR="001273C9">
              <w:rPr>
                <w:rFonts w:ascii="Times New Roman" w:hAnsi="Times New Roman"/>
                <w:color w:val="000000"/>
                <w:sz w:val="28"/>
                <w:szCs w:val="28"/>
              </w:rPr>
              <w:t>пальной программы с 2015 по 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составляет </w:t>
            </w:r>
            <w:r w:rsidR="00C41239">
              <w:rPr>
                <w:rFonts w:ascii="Times New Roman" w:hAnsi="Times New Roman"/>
                <w:sz w:val="28"/>
                <w:szCs w:val="28"/>
              </w:rPr>
              <w:t>11 </w:t>
            </w:r>
            <w:r w:rsidR="004D33DD">
              <w:rPr>
                <w:rFonts w:ascii="Times New Roman" w:hAnsi="Times New Roman"/>
                <w:sz w:val="28"/>
                <w:szCs w:val="28"/>
              </w:rPr>
              <w:t>173466</w:t>
            </w:r>
            <w:r w:rsidR="00C41239">
              <w:rPr>
                <w:rFonts w:ascii="Times New Roman" w:hAnsi="Times New Roman"/>
                <w:sz w:val="28"/>
                <w:szCs w:val="28"/>
              </w:rPr>
              <w:t>,60</w:t>
            </w:r>
            <w:r w:rsidR="00570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E7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 за счёт средств бюджета муниципально</w:t>
            </w:r>
            <w:r w:rsidR="00990CA5">
              <w:rPr>
                <w:rFonts w:ascii="Times New Roman" w:hAnsi="Times New Roman"/>
                <w:color w:val="000000"/>
                <w:sz w:val="28"/>
                <w:szCs w:val="28"/>
              </w:rPr>
              <w:t>го района «Щигровский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области, в том числе по годам:</w:t>
            </w:r>
          </w:p>
          <w:p w:rsidR="000C21B5" w:rsidRDefault="006D54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год- 773</w:t>
            </w:r>
            <w:r w:rsidR="00990CA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0C21B5" w:rsidRDefault="006D54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B16518">
              <w:rPr>
                <w:rFonts w:ascii="Times New Roman" w:hAnsi="Times New Roman"/>
                <w:color w:val="000000"/>
                <w:sz w:val="28"/>
                <w:szCs w:val="28"/>
              </w:rPr>
              <w:t>16 год- 1032,170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E15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 </w:t>
            </w:r>
            <w:r w:rsidR="00DA77EC">
              <w:rPr>
                <w:rFonts w:ascii="Times New Roman" w:hAnsi="Times New Roman"/>
                <w:color w:val="000000"/>
                <w:sz w:val="28"/>
                <w:szCs w:val="28"/>
              </w:rPr>
              <w:t>1625,141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1D4A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год- 743,06160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D44C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год- 4869,744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1273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год- 816,39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C21B5" w:rsidRDefault="00990C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117AA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1282D">
              <w:rPr>
                <w:rFonts w:ascii="Times New Roman" w:hAnsi="Times New Roman"/>
                <w:color w:val="000000"/>
                <w:sz w:val="28"/>
                <w:szCs w:val="28"/>
              </w:rPr>
              <w:t>960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282D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="000C21B5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рублей;</w:t>
            </w:r>
          </w:p>
          <w:p w:rsidR="001273C9" w:rsidRDefault="001273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127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-353,0 тыс. рублей;</w:t>
            </w:r>
          </w:p>
        </w:tc>
      </w:tr>
      <w:tr w:rsidR="000C21B5">
        <w:tc>
          <w:tcPr>
            <w:tcW w:w="2719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shd w:val="clear" w:color="auto" w:fill="auto"/>
          </w:tcPr>
          <w:p w:rsidR="000C21B5" w:rsidRDefault="000C21B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реализации программы будет:</w:t>
            </w:r>
          </w:p>
          <w:p w:rsidR="000C21B5" w:rsidRPr="00753B18" w:rsidRDefault="000C21B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-увеличен удельный вес численности моло</w:t>
            </w:r>
            <w:r w:rsidR="004A5B7D">
              <w:rPr>
                <w:rFonts w:ascii="Times New Roman" w:hAnsi="Times New Roman"/>
                <w:color w:val="000000"/>
                <w:sz w:val="28"/>
                <w:szCs w:val="28"/>
              </w:rPr>
              <w:t>дых л</w:t>
            </w:r>
            <w:r w:rsidR="004A5B7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4A5B7D">
              <w:rPr>
                <w:rFonts w:ascii="Times New Roman" w:hAnsi="Times New Roman"/>
                <w:color w:val="000000"/>
                <w:sz w:val="28"/>
                <w:szCs w:val="28"/>
              </w:rPr>
              <w:t>дей в возрасте от 14 до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лет, вовлечённых в соц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ально-значимую деятельность, в общей числе</w:t>
            </w:r>
            <w:r w:rsidR="004A5B7D">
              <w:rPr>
                <w:rFonts w:ascii="Times New Roman" w:hAnsi="Times New Roman"/>
                <w:color w:val="000000"/>
                <w:sz w:val="28"/>
                <w:szCs w:val="28"/>
              </w:rPr>
              <w:t>нн</w:t>
            </w:r>
            <w:r w:rsidR="004A5B7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A5B7D">
              <w:rPr>
                <w:rFonts w:ascii="Times New Roman" w:hAnsi="Times New Roman"/>
                <w:color w:val="000000"/>
                <w:sz w:val="28"/>
                <w:szCs w:val="28"/>
              </w:rPr>
              <w:t>сти молодых людей от 14 до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</w:t>
            </w:r>
            <w:r w:rsidR="00753B18" w:rsidRPr="00753B18">
              <w:rPr>
                <w:rFonts w:ascii="Times New Roman" w:hAnsi="Times New Roman"/>
                <w:sz w:val="28"/>
                <w:szCs w:val="28"/>
              </w:rPr>
              <w:t>до 29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0C21B5" w:rsidRPr="00753B18" w:rsidRDefault="000C2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B18">
              <w:rPr>
                <w:rFonts w:ascii="Times New Roman" w:hAnsi="Times New Roman"/>
                <w:sz w:val="28"/>
                <w:szCs w:val="28"/>
              </w:rPr>
              <w:t>-увеличена доля лиц, систематически занимающи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>х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>ся физической культурой и спортом, в общей чи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>с</w:t>
            </w:r>
            <w:r w:rsidR="00144E5A" w:rsidRPr="00753B18">
              <w:rPr>
                <w:rFonts w:ascii="Times New Roman" w:hAnsi="Times New Roman"/>
                <w:sz w:val="28"/>
                <w:szCs w:val="28"/>
              </w:rPr>
              <w:t>ленности населения Щигровского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A1F06">
              <w:rPr>
                <w:rFonts w:ascii="Times New Roman" w:hAnsi="Times New Roman"/>
                <w:sz w:val="28"/>
                <w:szCs w:val="28"/>
              </w:rPr>
              <w:t>до 51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C21B5" w:rsidRDefault="000C21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сохранена доля детей, оздоровленных в рамках  мер социальной поддержки в общей численности детей школьного возраста.</w:t>
            </w:r>
          </w:p>
        </w:tc>
      </w:tr>
    </w:tbl>
    <w:p w:rsidR="000C21B5" w:rsidRDefault="000C21B5">
      <w:pPr>
        <w:jc w:val="both"/>
      </w:pPr>
    </w:p>
    <w:p w:rsidR="000C21B5" w:rsidRDefault="000C21B5">
      <w:pPr>
        <w:pStyle w:val="1"/>
        <w:tabs>
          <w:tab w:val="left" w:pos="567"/>
        </w:tabs>
        <w:autoSpaceDE w:val="0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lastRenderedPageBreak/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center"/>
        <w:rPr>
          <w:b/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</w:t>
      </w:r>
      <w:r>
        <w:rPr>
          <w:rStyle w:val="10"/>
          <w:color w:val="000000"/>
          <w:sz w:val="28"/>
          <w:szCs w:val="28"/>
        </w:rPr>
        <w:t>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молодежь сегодня - это около 37 млн</w:t>
      </w:r>
      <w:r w:rsidR="009771B0">
        <w:rPr>
          <w:sz w:val="28"/>
          <w:szCs w:val="28"/>
        </w:rPr>
        <w:t>. человек в возрасте от 14 до 35</w:t>
      </w:r>
      <w:r>
        <w:rPr>
          <w:sz w:val="28"/>
          <w:szCs w:val="28"/>
        </w:rPr>
        <w:t xml:space="preserve"> лет, что составляет 34 процента трудоспособного населения страны. В дальнейшем ее доля будет увеличиваться на фоне абсолютного сокращения численности российских трудовых ресурсов.</w:t>
      </w:r>
    </w:p>
    <w:p w:rsidR="000C21B5" w:rsidRDefault="00144E5A">
      <w:pPr>
        <w:pStyle w:val="1"/>
        <w:widowControl w:val="0"/>
        <w:tabs>
          <w:tab w:val="left" w:pos="567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Щигровском</w:t>
      </w:r>
      <w:r w:rsidR="000C21B5">
        <w:rPr>
          <w:sz w:val="28"/>
          <w:szCs w:val="28"/>
        </w:rPr>
        <w:t xml:space="preserve"> районе сегодня </w:t>
      </w:r>
      <w:r w:rsidR="00753B18">
        <w:rPr>
          <w:sz w:val="28"/>
          <w:szCs w:val="28"/>
        </w:rPr>
        <w:t xml:space="preserve">проживает </w:t>
      </w:r>
      <w:r w:rsidR="00C85A65">
        <w:rPr>
          <w:sz w:val="28"/>
          <w:szCs w:val="28"/>
        </w:rPr>
        <w:t>1089</w:t>
      </w:r>
      <w:r w:rsidR="00753B18" w:rsidRPr="00753B18">
        <w:rPr>
          <w:sz w:val="28"/>
          <w:szCs w:val="28"/>
        </w:rPr>
        <w:t xml:space="preserve"> человек в возрасте от 14 до 3</w:t>
      </w:r>
      <w:r w:rsidR="001A2945">
        <w:rPr>
          <w:sz w:val="28"/>
          <w:szCs w:val="28"/>
        </w:rPr>
        <w:t>5</w:t>
      </w:r>
      <w:r w:rsidR="00753B18" w:rsidRPr="00753B18">
        <w:rPr>
          <w:sz w:val="28"/>
          <w:szCs w:val="28"/>
        </w:rPr>
        <w:t xml:space="preserve"> лет</w:t>
      </w:r>
      <w:r w:rsidR="000C21B5" w:rsidRPr="00753B18">
        <w:rPr>
          <w:sz w:val="28"/>
          <w:szCs w:val="28"/>
        </w:rPr>
        <w:t>. Это наиболее динамично развивающаяся категория населения и от ее позитивного настроя, социальной акти</w:t>
      </w:r>
      <w:r w:rsidR="000C21B5">
        <w:rPr>
          <w:sz w:val="28"/>
          <w:szCs w:val="28"/>
        </w:rPr>
        <w:t>вности и духовного благополучия зависит успех проводимых преобра</w:t>
      </w:r>
      <w:r>
        <w:rPr>
          <w:sz w:val="28"/>
          <w:szCs w:val="28"/>
        </w:rPr>
        <w:t>зований, общее развитие Щигровского</w:t>
      </w:r>
      <w:r w:rsidR="000C21B5">
        <w:rPr>
          <w:sz w:val="28"/>
          <w:szCs w:val="28"/>
        </w:rPr>
        <w:t xml:space="preserve"> района в целом.</w:t>
      </w:r>
    </w:p>
    <w:p w:rsidR="000C21B5" w:rsidRDefault="000C21B5">
      <w:pPr>
        <w:pStyle w:val="1"/>
        <w:tabs>
          <w:tab w:val="left" w:pos="0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0C21B5" w:rsidRPr="00144E5A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ухудшается состояние физического и психического здоровья молодого поколения. Общая заболеваемость подростков за последние годы увеличилась </w:t>
      </w:r>
      <w:r w:rsidRPr="00144E5A">
        <w:rPr>
          <w:sz w:val="28"/>
          <w:szCs w:val="28"/>
        </w:rPr>
        <w:t>на 29,4 процента;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 w:rsidRPr="00144E5A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-37 процентов);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слабо развивается культура ответственного гражданского поведения.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 Российской Федерации.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0C21B5" w:rsidRDefault="000C21B5">
      <w:pPr>
        <w:pStyle w:val="1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</w:t>
      </w:r>
      <w:r w:rsidR="00144E5A">
        <w:rPr>
          <w:sz w:val="28"/>
          <w:szCs w:val="28"/>
        </w:rPr>
        <w:t>у</w:t>
      </w:r>
      <w:r w:rsidR="00B94107">
        <w:rPr>
          <w:sz w:val="28"/>
          <w:szCs w:val="28"/>
        </w:rPr>
        <w:t>,</w:t>
      </w:r>
      <w:r w:rsidR="00144E5A">
        <w:rPr>
          <w:sz w:val="28"/>
          <w:szCs w:val="28"/>
        </w:rPr>
        <w:t xml:space="preserve">  молодежная политика в Щигровском</w:t>
      </w:r>
      <w:r>
        <w:rPr>
          <w:sz w:val="28"/>
          <w:szCs w:val="28"/>
        </w:rPr>
        <w:t xml:space="preserve"> районе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0C21B5" w:rsidRDefault="000C21B5">
      <w:pPr>
        <w:pStyle w:val="1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Важнейшим приоритетом муниципальной политики в сфере физической культуры и спорта является формирование в обществе устойчивого понимания того,</w:t>
      </w:r>
      <w:r w:rsidR="00144E5A">
        <w:rPr>
          <w:sz w:val="28"/>
          <w:szCs w:val="28"/>
        </w:rPr>
        <w:t xml:space="preserve"> </w:t>
      </w:r>
      <w:r>
        <w:rPr>
          <w:sz w:val="28"/>
          <w:szCs w:val="28"/>
        </w:rPr>
        <w:t>что уровень развития спорта является одним из факторов сохранения здоровья граждан. Анализ состояния демографической политики,</w:t>
      </w:r>
      <w:r w:rsidR="00144E5A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 населения,</w:t>
      </w:r>
      <w:r w:rsidR="00144E5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</w:t>
      </w:r>
      <w:r w:rsidR="00144E5A">
        <w:rPr>
          <w:sz w:val="28"/>
          <w:szCs w:val="28"/>
        </w:rPr>
        <w:t>ской культуры и спорта в Щигровском</w:t>
      </w:r>
      <w:r>
        <w:rPr>
          <w:sz w:val="28"/>
          <w:szCs w:val="28"/>
        </w:rPr>
        <w:t xml:space="preserve"> районе за последние годы позволил выявить проблемы и нерешенные вопросы как физической культуры и спорта, так и физического и духовного состояния жителей района в целом.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Основные статистические показатели физического состояния и здоровья </w:t>
      </w:r>
      <w:r>
        <w:rPr>
          <w:color w:val="000000"/>
          <w:spacing w:val="5"/>
          <w:sz w:val="28"/>
          <w:szCs w:val="28"/>
        </w:rPr>
        <w:t xml:space="preserve">населения района имеют отрицательную динамику. Проблемы лежат в снижении </w:t>
      </w:r>
      <w:r>
        <w:rPr>
          <w:color w:val="000000"/>
          <w:spacing w:val="6"/>
          <w:sz w:val="28"/>
          <w:szCs w:val="28"/>
        </w:rPr>
        <w:t xml:space="preserve">физической активности населения, изменившемся образе жизни, распространении </w:t>
      </w:r>
      <w:r>
        <w:rPr>
          <w:color w:val="000000"/>
          <w:spacing w:val="10"/>
          <w:sz w:val="28"/>
          <w:szCs w:val="28"/>
        </w:rPr>
        <w:t xml:space="preserve">вредных привычек. Дальнейшее развитие негативных явлений неблагоприятно </w:t>
      </w:r>
      <w:r>
        <w:rPr>
          <w:color w:val="000000"/>
          <w:spacing w:val="12"/>
          <w:sz w:val="28"/>
          <w:szCs w:val="28"/>
        </w:rPr>
        <w:t>скажется на основных показателях развития физиче</w:t>
      </w:r>
      <w:r w:rsidR="00144E5A">
        <w:rPr>
          <w:color w:val="000000"/>
          <w:spacing w:val="12"/>
          <w:sz w:val="28"/>
          <w:szCs w:val="28"/>
        </w:rPr>
        <w:t>ской культуры и спорта в Щигровском</w:t>
      </w:r>
      <w:r>
        <w:rPr>
          <w:color w:val="000000"/>
          <w:spacing w:val="4"/>
          <w:sz w:val="28"/>
          <w:szCs w:val="28"/>
        </w:rPr>
        <w:t xml:space="preserve"> районе Курской области, прежде всего на темпе роста числа граждан, систематически занимающихся физкультурой и спортом, и, в результате, приведет к </w:t>
      </w:r>
      <w:r>
        <w:rPr>
          <w:color w:val="000000"/>
          <w:spacing w:val="7"/>
          <w:sz w:val="28"/>
          <w:szCs w:val="28"/>
        </w:rPr>
        <w:t xml:space="preserve">росту потерь по больничным листам, снижению демографических показателей, </w:t>
      </w:r>
      <w:r>
        <w:rPr>
          <w:color w:val="000000"/>
          <w:spacing w:val="4"/>
          <w:sz w:val="28"/>
          <w:szCs w:val="28"/>
        </w:rPr>
        <w:t xml:space="preserve">показателей здоровья граждан и т.д. Укрепление позиций здорового образа жизни, </w:t>
      </w:r>
      <w:r>
        <w:rPr>
          <w:color w:val="000000"/>
          <w:spacing w:val="8"/>
          <w:sz w:val="28"/>
          <w:szCs w:val="28"/>
        </w:rPr>
        <w:t xml:space="preserve">физической подготовленности и здоровья населения должно стать неотъемлемой </w:t>
      </w:r>
      <w:r>
        <w:rPr>
          <w:color w:val="000000"/>
          <w:spacing w:val="4"/>
          <w:sz w:val="28"/>
          <w:szCs w:val="28"/>
        </w:rPr>
        <w:t xml:space="preserve">частью экономического развития района, становления </w:t>
      </w:r>
      <w:r>
        <w:rPr>
          <w:color w:val="000000"/>
          <w:spacing w:val="15"/>
          <w:sz w:val="28"/>
          <w:szCs w:val="28"/>
        </w:rPr>
        <w:lastRenderedPageBreak/>
        <w:t>полноценного демократического общества. Для того</w:t>
      </w:r>
      <w:proofErr w:type="gramStart"/>
      <w:r>
        <w:rPr>
          <w:color w:val="000000"/>
          <w:spacing w:val="15"/>
          <w:sz w:val="28"/>
          <w:szCs w:val="28"/>
        </w:rPr>
        <w:t>,</w:t>
      </w:r>
      <w:proofErr w:type="gramEnd"/>
      <w:r>
        <w:rPr>
          <w:color w:val="000000"/>
          <w:spacing w:val="15"/>
          <w:sz w:val="28"/>
          <w:szCs w:val="28"/>
        </w:rPr>
        <w:t xml:space="preserve"> чтобы остановить </w:t>
      </w:r>
      <w:r>
        <w:rPr>
          <w:color w:val="000000"/>
          <w:spacing w:val="4"/>
          <w:sz w:val="28"/>
          <w:szCs w:val="28"/>
        </w:rPr>
        <w:t xml:space="preserve">неблагоприятные тенденции, необходимо принятие комплекса мер, среди которых, в </w:t>
      </w:r>
      <w:r>
        <w:rPr>
          <w:color w:val="000000"/>
          <w:spacing w:val="13"/>
          <w:sz w:val="28"/>
          <w:szCs w:val="28"/>
        </w:rPr>
        <w:t xml:space="preserve">первую очередь, создание инфраструктуры физической культуры и спорта, </w:t>
      </w:r>
      <w:r>
        <w:rPr>
          <w:color w:val="000000"/>
          <w:spacing w:val="7"/>
          <w:sz w:val="28"/>
          <w:szCs w:val="28"/>
        </w:rPr>
        <w:t xml:space="preserve">привлечение широких слоев населения к систематическим занятиям физической </w:t>
      </w:r>
      <w:r>
        <w:rPr>
          <w:color w:val="000000"/>
          <w:spacing w:val="11"/>
          <w:sz w:val="28"/>
          <w:szCs w:val="28"/>
        </w:rPr>
        <w:t>культурой и спортом. Эти меры благоприятно скажутся на развитии детско-</w:t>
      </w:r>
      <w:r>
        <w:rPr>
          <w:color w:val="000000"/>
          <w:spacing w:val="3"/>
          <w:sz w:val="28"/>
          <w:szCs w:val="28"/>
        </w:rPr>
        <w:t>юношеского спорта, спорта высших достижений и формировании спортивного резерва.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Основные проблемы развития физиче</w:t>
      </w:r>
      <w:r w:rsidR="00144E5A">
        <w:rPr>
          <w:color w:val="000000"/>
          <w:spacing w:val="10"/>
          <w:sz w:val="28"/>
          <w:szCs w:val="28"/>
        </w:rPr>
        <w:t>ской культуры и спорта в Щигровском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районе Курской области: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-недостаточная физическая активность школьников и учащейся молодежи в </w:t>
      </w:r>
      <w:r>
        <w:rPr>
          <w:color w:val="000000"/>
          <w:spacing w:val="3"/>
          <w:sz w:val="28"/>
          <w:szCs w:val="28"/>
        </w:rPr>
        <w:t>системе общего и профессионального образования;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-неудовлетворенность спроса населения на физкультурно-оздоровительные и </w:t>
      </w:r>
      <w:r>
        <w:rPr>
          <w:color w:val="000000"/>
          <w:spacing w:val="3"/>
          <w:sz w:val="28"/>
          <w:szCs w:val="28"/>
        </w:rPr>
        <w:t>спортивные услуги, в том числе по месту жительства в шаговой доступности;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-низкая обеспеченность населения (по социальным нормам и нормативам) </w:t>
      </w:r>
      <w:r>
        <w:rPr>
          <w:color w:val="000000"/>
          <w:spacing w:val="3"/>
          <w:sz w:val="28"/>
          <w:szCs w:val="28"/>
        </w:rPr>
        <w:t>объектами физической культуры и спорта, особенно плавательными бассейнами.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Успешное решение задач развития физиче</w:t>
      </w:r>
      <w:r w:rsidR="00144E5A">
        <w:rPr>
          <w:color w:val="000000"/>
          <w:spacing w:val="4"/>
          <w:sz w:val="28"/>
          <w:szCs w:val="28"/>
        </w:rPr>
        <w:t>ской культуры и спорта в Щигровском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районе Курской области возможно только при условии единой государственной </w:t>
      </w:r>
      <w:r>
        <w:rPr>
          <w:color w:val="000000"/>
          <w:spacing w:val="4"/>
          <w:sz w:val="28"/>
          <w:szCs w:val="28"/>
        </w:rPr>
        <w:t xml:space="preserve">политики в системе всех заинтересованных секторов общества, осуществлении </w:t>
      </w:r>
      <w:r>
        <w:rPr>
          <w:color w:val="000000"/>
          <w:spacing w:val="8"/>
          <w:sz w:val="28"/>
          <w:szCs w:val="28"/>
        </w:rPr>
        <w:t xml:space="preserve">целенаправленных скоординированных действий органов исполнительной и </w:t>
      </w:r>
      <w:r>
        <w:rPr>
          <w:color w:val="000000"/>
          <w:spacing w:val="3"/>
          <w:sz w:val="28"/>
          <w:szCs w:val="28"/>
        </w:rPr>
        <w:t>законодательной власти, заинтересованных министерств и ведомств, органов местного самоуправления и общественных организаций.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Одним из ключевых моментов успешного осуществления программных мероприятий является широкая пропаганда Программы на организационном этапе и широкое освещение по мере выполнения программных мероприятий в средствах массовой информации.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настоящее время актуальным является вопрос повышения качества оздоровления и отды</w:t>
      </w:r>
      <w:r w:rsidR="00144E5A">
        <w:rPr>
          <w:color w:val="000000"/>
          <w:spacing w:val="3"/>
          <w:sz w:val="28"/>
          <w:szCs w:val="28"/>
        </w:rPr>
        <w:t>ха детей и</w:t>
      </w:r>
      <w:r>
        <w:rPr>
          <w:color w:val="000000"/>
          <w:spacing w:val="3"/>
          <w:sz w:val="28"/>
          <w:szCs w:val="28"/>
        </w:rPr>
        <w:t>,</w:t>
      </w:r>
      <w:r w:rsidR="00144E5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соответственно,</w:t>
      </w:r>
      <w:r w:rsidR="00144E5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удовлетворённости населения услугами по организации оздоровления и отдыха детей, преимущественно в санаторно-курортных организациях и загородных оздоровительных лагерях.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течение последних 10 лет ежегодно регистрируется рост заболеваемости детей.</w:t>
      </w:r>
      <w:r w:rsidR="00144E5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Одной из причин ухудшения детского здоровья является недостаточная эффективность профилактических и коррекционных мероприятий, направленных на сохранение и укрепление здоровья детей.</w:t>
      </w:r>
      <w:r w:rsidR="00144E5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 этой связи дети и подростки в первоочередном порядке нуждаются в адресной государственной поддержке и предоставлении услуг по отдыху и оздоровлению.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Необходимо отметить, что в случае развития ситуации,</w:t>
      </w:r>
      <w:r w:rsidR="00144E5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когда меры,</w:t>
      </w:r>
      <w:r w:rsidR="00144E5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направленные на развитие системы оздор</w:t>
      </w:r>
      <w:r w:rsidR="00144E5A">
        <w:rPr>
          <w:color w:val="000000"/>
          <w:spacing w:val="3"/>
          <w:sz w:val="28"/>
          <w:szCs w:val="28"/>
        </w:rPr>
        <w:t>овления и отдыха детей в Щигровком</w:t>
      </w:r>
      <w:r>
        <w:rPr>
          <w:color w:val="000000"/>
          <w:spacing w:val="3"/>
          <w:sz w:val="28"/>
          <w:szCs w:val="28"/>
        </w:rPr>
        <w:t xml:space="preserve"> районе, не будут предприняты, уменьшится охват детей </w:t>
      </w:r>
      <w:r>
        <w:rPr>
          <w:color w:val="000000"/>
          <w:spacing w:val="3"/>
          <w:sz w:val="28"/>
          <w:szCs w:val="28"/>
        </w:rPr>
        <w:lastRenderedPageBreak/>
        <w:t>организованными формами оздоровления и отдыха, следовательно, снизится доля населения, удовлетворённого организацией оздоровления и отдыха.</w:t>
      </w:r>
    </w:p>
    <w:p w:rsidR="000C21B5" w:rsidRDefault="000C21B5">
      <w:pPr>
        <w:pStyle w:val="1"/>
        <w:ind w:firstLine="85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Социальная значимость поставленных проблем обуславливает необходимость их решения при активной государственной поддержке с использованием программно-целевого метода.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В рамках оздо</w:t>
      </w:r>
      <w:r w:rsidR="00144E5A">
        <w:rPr>
          <w:rStyle w:val="10"/>
          <w:sz w:val="28"/>
          <w:szCs w:val="28"/>
        </w:rPr>
        <w:t>ровления и отдыха детей Щигровского</w:t>
      </w:r>
      <w:r>
        <w:rPr>
          <w:rStyle w:val="10"/>
          <w:sz w:val="28"/>
          <w:szCs w:val="28"/>
        </w:rPr>
        <w:t xml:space="preserve"> района</w:t>
      </w:r>
      <w:r>
        <w:rPr>
          <w:rStyle w:val="10"/>
          <w:b/>
          <w:sz w:val="28"/>
          <w:szCs w:val="28"/>
        </w:rPr>
        <w:t xml:space="preserve">  </w:t>
      </w:r>
      <w:r>
        <w:rPr>
          <w:rStyle w:val="10"/>
          <w:sz w:val="28"/>
          <w:szCs w:val="28"/>
        </w:rPr>
        <w:t>с  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</w:t>
      </w:r>
    </w:p>
    <w:p w:rsidR="000C21B5" w:rsidRDefault="000C21B5">
      <w:pPr>
        <w:pStyle w:val="1"/>
        <w:widowControl w:val="0"/>
        <w:tabs>
          <w:tab w:val="left" w:pos="567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0C21B5" w:rsidRDefault="000C21B5">
      <w:pPr>
        <w:pStyle w:val="1"/>
        <w:widowControl w:val="0"/>
        <w:tabs>
          <w:tab w:val="left" w:pos="567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совместных действий осуществляет районная межведомственная</w:t>
      </w:r>
      <w:r w:rsidR="00862DB7">
        <w:rPr>
          <w:sz w:val="28"/>
          <w:szCs w:val="28"/>
        </w:rPr>
        <w:t xml:space="preserve"> комиссия по организации</w:t>
      </w:r>
      <w:r>
        <w:rPr>
          <w:sz w:val="28"/>
          <w:szCs w:val="28"/>
        </w:rPr>
        <w:t xml:space="preserve"> отдыха, оздоровления и занятости детей, подростков и молодежи.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Совм</w:t>
      </w:r>
      <w:r w:rsidR="00A33BEF">
        <w:rPr>
          <w:rStyle w:val="10"/>
          <w:sz w:val="28"/>
          <w:szCs w:val="28"/>
        </w:rPr>
        <w:t>естная работа комитета молодежной политики и туризма</w:t>
      </w:r>
      <w:r>
        <w:rPr>
          <w:rStyle w:val="10"/>
          <w:sz w:val="28"/>
          <w:szCs w:val="28"/>
        </w:rPr>
        <w:t xml:space="preserve"> Курской области и Администрации </w:t>
      </w:r>
      <w:r w:rsidR="00862DB7">
        <w:rPr>
          <w:rStyle w:val="10"/>
          <w:sz w:val="28"/>
          <w:szCs w:val="28"/>
        </w:rPr>
        <w:t>Щигровского</w:t>
      </w:r>
      <w:r>
        <w:rPr>
          <w:rStyle w:val="10"/>
          <w:sz w:val="28"/>
          <w:szCs w:val="28"/>
        </w:rPr>
        <w:t xml:space="preserve"> района Курской области 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отчетности,</w:t>
      </w:r>
      <w:r w:rsidR="00862DB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а также введён показатель результативности</w:t>
      </w:r>
      <w:r w:rsidR="00862DB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-</w:t>
      </w:r>
      <w:r w:rsidR="00862DB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0C21B5" w:rsidRDefault="000C21B5">
      <w:pPr>
        <w:pStyle w:val="1"/>
        <w:widowControl w:val="0"/>
        <w:shd w:val="clear" w:color="auto" w:fill="FFFFFF"/>
        <w:tabs>
          <w:tab w:val="left" w:pos="567"/>
        </w:tabs>
        <w:autoSpaceDE w:val="0"/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0C21B5" w:rsidRDefault="000C21B5">
      <w:pPr>
        <w:pStyle w:val="1"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получения путевок: обеспечен равный доступ всех семей к получению путёвок вне зависимости от работодателя и социального положения родителей;</w:t>
      </w:r>
      <w:r w:rsidR="00862DB7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отработана единая система выдачи путёвок семьям по месту жительства;</w:t>
      </w:r>
      <w:r w:rsidR="00862DB7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расширена возрастная категория оздоравливаемых детей;</w:t>
      </w:r>
    </w:p>
    <w:p w:rsidR="000C21B5" w:rsidRDefault="000C21B5">
      <w:pPr>
        <w:pStyle w:val="1"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путёвок на стационарные базы:</w:t>
      </w:r>
      <w:r w:rsidR="0086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0C21B5" w:rsidRDefault="00D15148">
      <w:pPr>
        <w:pStyle w:val="1"/>
        <w:widowControl w:val="0"/>
        <w:shd w:val="clear" w:color="auto" w:fill="FFFFFF"/>
        <w:tabs>
          <w:tab w:val="left" w:pos="567"/>
        </w:tabs>
        <w:autoSpaceDE w:val="0"/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rFonts w:ascii="Times New Roman CYR" w:hAnsi="Times New Roman CYR" w:cs="Times New Roman CYR"/>
          <w:bCs/>
          <w:sz w:val="28"/>
          <w:szCs w:val="28"/>
        </w:rPr>
        <w:t>Ежегодно более  4</w:t>
      </w:r>
      <w:r w:rsidR="000C21B5">
        <w:rPr>
          <w:rStyle w:val="10"/>
          <w:rFonts w:ascii="Times New Roman CYR" w:hAnsi="Times New Roman CYR" w:cs="Times New Roman CYR"/>
          <w:bCs/>
          <w:sz w:val="28"/>
          <w:szCs w:val="28"/>
        </w:rPr>
        <w:t xml:space="preserve">00 </w:t>
      </w:r>
      <w:r w:rsidR="007A4F2A">
        <w:rPr>
          <w:rStyle w:val="10"/>
          <w:sz w:val="28"/>
          <w:szCs w:val="28"/>
        </w:rPr>
        <w:t>детей оздоравлива</w:t>
      </w:r>
      <w:r w:rsidR="000C21B5">
        <w:rPr>
          <w:rStyle w:val="10"/>
          <w:sz w:val="28"/>
          <w:szCs w:val="28"/>
        </w:rPr>
        <w:t>ется в стационарных оздоровительных учреждениях, т.е. каждый</w:t>
      </w:r>
      <w:r w:rsidR="000C21B5" w:rsidRPr="00D15148">
        <w:rPr>
          <w:rStyle w:val="10"/>
          <w:sz w:val="28"/>
          <w:szCs w:val="28"/>
        </w:rPr>
        <w:t xml:space="preserve"> </w:t>
      </w:r>
      <w:r w:rsidRPr="00D15148">
        <w:rPr>
          <w:rStyle w:val="10"/>
          <w:sz w:val="28"/>
          <w:szCs w:val="28"/>
        </w:rPr>
        <w:t>третий</w:t>
      </w:r>
      <w:r w:rsidR="00862DB7">
        <w:rPr>
          <w:rStyle w:val="10"/>
          <w:sz w:val="28"/>
          <w:szCs w:val="28"/>
        </w:rPr>
        <w:t xml:space="preserve"> ребенок Щигровского</w:t>
      </w:r>
      <w:r w:rsidR="000C21B5">
        <w:rPr>
          <w:rStyle w:val="10"/>
          <w:sz w:val="28"/>
          <w:szCs w:val="28"/>
        </w:rPr>
        <w:t xml:space="preserve"> района получает  бесплатную путевку  в санаторно-курортное учреждение, загородный лагерь и лагерь дневного пребывания.</w:t>
      </w:r>
    </w:p>
    <w:p w:rsidR="000C21B5" w:rsidRDefault="000C21B5">
      <w:pPr>
        <w:pStyle w:val="1"/>
        <w:ind w:firstLine="855"/>
        <w:jc w:val="both"/>
        <w:rPr>
          <w:rStyle w:val="10"/>
          <w:rFonts w:ascii="Times New Roman CYR" w:hAnsi="Times New Roman CYR" w:cs="Times New Roman CYR"/>
          <w:bCs/>
          <w:sz w:val="28"/>
          <w:szCs w:val="28"/>
        </w:rPr>
      </w:pPr>
      <w:r>
        <w:rPr>
          <w:rStyle w:val="10"/>
          <w:rFonts w:ascii="Times New Roman CYR" w:hAnsi="Times New Roman CYR" w:cs="Times New Roman CYR"/>
          <w:bCs/>
          <w:sz w:val="28"/>
          <w:szCs w:val="28"/>
        </w:rPr>
        <w:lastRenderedPageBreak/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проводятся специализированные (профильные) смены различной направленности с </w:t>
      </w:r>
      <w:r w:rsidR="00F94643">
        <w:rPr>
          <w:rStyle w:val="10"/>
          <w:rFonts w:ascii="Times New Roman CYR" w:hAnsi="Times New Roman CYR" w:cs="Times New Roman CYR"/>
          <w:bCs/>
          <w:sz w:val="28"/>
          <w:szCs w:val="28"/>
        </w:rPr>
        <w:t>участием более 4</w:t>
      </w:r>
      <w:r w:rsidR="00862DB7">
        <w:rPr>
          <w:rStyle w:val="10"/>
          <w:rFonts w:ascii="Times New Roman CYR" w:hAnsi="Times New Roman CYR" w:cs="Times New Roman CYR"/>
          <w:bCs/>
          <w:sz w:val="28"/>
          <w:szCs w:val="28"/>
        </w:rPr>
        <w:t>0 детей Щигровского</w:t>
      </w:r>
      <w:r>
        <w:rPr>
          <w:rStyle w:val="10"/>
          <w:rFonts w:ascii="Times New Roman CYR" w:hAnsi="Times New Roman CYR" w:cs="Times New Roman CYR"/>
          <w:bCs/>
          <w:sz w:val="28"/>
          <w:szCs w:val="28"/>
        </w:rPr>
        <w:t xml:space="preserve"> района.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</w:p>
    <w:p w:rsidR="000C21B5" w:rsidRDefault="000C21B5">
      <w:pPr>
        <w:pStyle w:val="ConsPlusNormal0"/>
        <w:tabs>
          <w:tab w:val="left" w:pos="567"/>
        </w:tabs>
        <w:ind w:firstLine="855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II. Пр</w:t>
      </w: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иоритеты государственной политики в сфере реализации муниципальной  программы</w:t>
      </w: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показатели (индикаторы) достижения целей и решения задач, 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C21B5" w:rsidRDefault="000C21B5">
      <w:pPr>
        <w:pStyle w:val="ConsPlusNormal0"/>
        <w:tabs>
          <w:tab w:val="left" w:pos="567"/>
        </w:tabs>
        <w:ind w:firstLine="855"/>
        <w:jc w:val="center"/>
        <w:rPr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Приоритетные на</w:t>
      </w:r>
      <w:r w:rsidR="00E661E2">
        <w:rPr>
          <w:rStyle w:val="10"/>
          <w:sz w:val="28"/>
          <w:szCs w:val="28"/>
        </w:rPr>
        <w:t>правления деятельности в Щигровском</w:t>
      </w:r>
      <w:r>
        <w:rPr>
          <w:rStyle w:val="10"/>
          <w:sz w:val="28"/>
          <w:szCs w:val="28"/>
        </w:rPr>
        <w:t xml:space="preserve"> районе Курской области в сфере </w:t>
      </w:r>
      <w:r>
        <w:rPr>
          <w:rStyle w:val="10"/>
          <w:color w:val="000000"/>
          <w:sz w:val="28"/>
          <w:szCs w:val="28"/>
        </w:rPr>
        <w:t xml:space="preserve">молодежной политики, развития системы оздоровления и отдыха детей </w:t>
      </w:r>
      <w:r>
        <w:rPr>
          <w:rStyle w:val="10"/>
          <w:sz w:val="28"/>
          <w:szCs w:val="28"/>
        </w:rPr>
        <w:t>на период до 202</w:t>
      </w:r>
      <w:r w:rsidR="00C41239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Федеральном </w:t>
      </w:r>
      <w:proofErr w:type="gramStart"/>
      <w:r>
        <w:rPr>
          <w:rStyle w:val="10"/>
          <w:color w:val="000000"/>
          <w:sz w:val="28"/>
          <w:szCs w:val="28"/>
        </w:rPr>
        <w:t>законе</w:t>
      </w:r>
      <w:proofErr w:type="gramEnd"/>
      <w:r>
        <w:rPr>
          <w:rStyle w:val="10"/>
          <w:color w:val="000000"/>
          <w:sz w:val="28"/>
          <w:szCs w:val="28"/>
        </w:rPr>
        <w:t xml:space="preserve"> от 24 июля 1998 г. № 124-ФЗ «Об основных гарантиях прав ребенка в Российской Федерации;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Федеральном </w:t>
      </w:r>
      <w:proofErr w:type="gramStart"/>
      <w:r>
        <w:rPr>
          <w:rStyle w:val="10"/>
          <w:sz w:val="28"/>
          <w:szCs w:val="28"/>
        </w:rPr>
        <w:t>законе</w:t>
      </w:r>
      <w:proofErr w:type="gramEnd"/>
      <w:r>
        <w:rPr>
          <w:rStyle w:val="10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0C21B5" w:rsidRDefault="000C21B5">
      <w:pPr>
        <w:pStyle w:val="1"/>
        <w:ind w:firstLine="855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>Постановлении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  <w:proofErr w:type="gramEnd"/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>Распоряжении</w:t>
      </w:r>
      <w:proofErr w:type="gramEnd"/>
      <w:r>
        <w:rPr>
          <w:rStyle w:val="10"/>
          <w:sz w:val="28"/>
          <w:szCs w:val="28"/>
        </w:rPr>
        <w:t xml:space="preserve"> Правительства Российской Федерации от 18.12.2006 № 1760-р «О Стратегии государственной молодежной политики в Российской Федерации на период до 2016 года»;</w:t>
      </w:r>
    </w:p>
    <w:p w:rsidR="000C21B5" w:rsidRDefault="000C21B5">
      <w:pPr>
        <w:pStyle w:val="1"/>
        <w:ind w:firstLine="855"/>
        <w:jc w:val="both"/>
        <w:rPr>
          <w:rStyle w:val="10"/>
          <w:sz w:val="28"/>
          <w:szCs w:val="28"/>
        </w:rPr>
      </w:pPr>
      <w:proofErr w:type="gramStart"/>
      <w:r>
        <w:rPr>
          <w:rStyle w:val="a9"/>
          <w:i w:val="0"/>
          <w:color w:val="000000"/>
          <w:sz w:val="28"/>
          <w:szCs w:val="28"/>
        </w:rPr>
        <w:t>Законе</w:t>
      </w:r>
      <w:proofErr w:type="gramEnd"/>
      <w:r>
        <w:rPr>
          <w:rStyle w:val="a9"/>
          <w:i w:val="0"/>
          <w:color w:val="000000"/>
          <w:sz w:val="28"/>
          <w:szCs w:val="28"/>
        </w:rPr>
        <w:t xml:space="preserve"> Курской области от 04.01.2003 г. № 2-ЗКО «О государственной молодежной политике в Курской области»</w:t>
      </w:r>
      <w:r>
        <w:rPr>
          <w:rStyle w:val="10"/>
          <w:sz w:val="28"/>
          <w:szCs w:val="28"/>
        </w:rPr>
        <w:t>;</w:t>
      </w:r>
    </w:p>
    <w:p w:rsidR="000C21B5" w:rsidRDefault="000C21B5">
      <w:pPr>
        <w:pStyle w:val="1"/>
        <w:ind w:firstLine="855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>Законе</w:t>
      </w:r>
      <w:proofErr w:type="gramEnd"/>
      <w:r>
        <w:rPr>
          <w:rStyle w:val="10"/>
          <w:sz w:val="28"/>
          <w:szCs w:val="28"/>
        </w:rPr>
        <w:t xml:space="preserve"> Курской области </w:t>
      </w:r>
      <w:r>
        <w:rPr>
          <w:rStyle w:val="a9"/>
          <w:i w:val="0"/>
          <w:color w:val="000000"/>
          <w:sz w:val="28"/>
          <w:szCs w:val="28"/>
        </w:rPr>
        <w:t>от 18.03.2002 г. № 17-ЗКО</w:t>
      </w:r>
      <w:r>
        <w:rPr>
          <w:rStyle w:val="10"/>
          <w:i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«О государственной поддержке талантливой молодежи»;</w:t>
      </w:r>
    </w:p>
    <w:p w:rsidR="000C21B5" w:rsidRDefault="000C21B5">
      <w:pPr>
        <w:pStyle w:val="1"/>
        <w:ind w:firstLine="840"/>
        <w:jc w:val="both"/>
        <w:rPr>
          <w:rStyle w:val="a9"/>
          <w:i w:val="0"/>
          <w:color w:val="000000"/>
          <w:sz w:val="28"/>
          <w:szCs w:val="28"/>
        </w:rPr>
      </w:pPr>
      <w:proofErr w:type="gramStart"/>
      <w:r>
        <w:rPr>
          <w:rStyle w:val="a9"/>
          <w:i w:val="0"/>
          <w:color w:val="000000"/>
          <w:sz w:val="28"/>
          <w:szCs w:val="28"/>
        </w:rPr>
        <w:t>Постановлении</w:t>
      </w:r>
      <w:proofErr w:type="gramEnd"/>
      <w:r>
        <w:rPr>
          <w:rStyle w:val="a9"/>
          <w:i w:val="0"/>
          <w:color w:val="000000"/>
          <w:sz w:val="28"/>
          <w:szCs w:val="28"/>
        </w:rPr>
        <w:t xml:space="preserve"> Губернатора Курской области от 29.09.2006 г. № 434 «О мерах государственной поддержки талантливой молодежи»;</w:t>
      </w:r>
    </w:p>
    <w:p w:rsidR="000C21B5" w:rsidRDefault="000C21B5">
      <w:pPr>
        <w:pStyle w:val="1"/>
        <w:ind w:firstLine="840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Законе Курской области от 17.06.2002 №28-ЗКО «О государственной поддержке межрегиональных</w:t>
      </w:r>
      <w:proofErr w:type="gramStart"/>
      <w:r>
        <w:rPr>
          <w:rStyle w:val="a9"/>
          <w:i w:val="0"/>
          <w:color w:val="000000"/>
          <w:sz w:val="28"/>
          <w:szCs w:val="28"/>
        </w:rPr>
        <w:t>,р</w:t>
      </w:r>
      <w:proofErr w:type="gramEnd"/>
      <w:r>
        <w:rPr>
          <w:rStyle w:val="a9"/>
          <w:i w:val="0"/>
          <w:color w:val="000000"/>
          <w:sz w:val="28"/>
          <w:szCs w:val="28"/>
        </w:rPr>
        <w:t>егиональных и местных молодёжных и детских общественных объединений в Курской области»</w:t>
      </w:r>
    </w:p>
    <w:p w:rsidR="000C21B5" w:rsidRDefault="000C21B5">
      <w:pPr>
        <w:pStyle w:val="1"/>
        <w:ind w:firstLine="855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>Постановлении</w:t>
      </w:r>
      <w:proofErr w:type="gramEnd"/>
      <w:r>
        <w:rPr>
          <w:rStyle w:val="10"/>
          <w:sz w:val="28"/>
          <w:szCs w:val="28"/>
        </w:rPr>
        <w:t xml:space="preserve">  Курской областной Думы от 24.05.2007 г. № 381-IV ОД «Об одобрении стратегии социально-экономического развития Курской области на период до 2020 года»;</w:t>
      </w:r>
    </w:p>
    <w:p w:rsidR="000C21B5" w:rsidRPr="00D15148" w:rsidRDefault="000C21B5" w:rsidP="00D15148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D15148">
        <w:rPr>
          <w:sz w:val="28"/>
          <w:szCs w:val="28"/>
        </w:rPr>
        <w:t>Постановлении</w:t>
      </w:r>
      <w:proofErr w:type="gramEnd"/>
      <w:r w:rsidRPr="00D15148">
        <w:rPr>
          <w:sz w:val="28"/>
          <w:szCs w:val="28"/>
        </w:rPr>
        <w:t xml:space="preserve"> Админи</w:t>
      </w:r>
      <w:r w:rsidR="00D15148" w:rsidRPr="00D15148">
        <w:rPr>
          <w:sz w:val="28"/>
          <w:szCs w:val="28"/>
        </w:rPr>
        <w:t>страции Щигровского района Курской области от 17.09.2007 №262</w:t>
      </w:r>
      <w:r w:rsidRPr="00D15148">
        <w:rPr>
          <w:sz w:val="28"/>
          <w:szCs w:val="28"/>
        </w:rPr>
        <w:t xml:space="preserve"> «О создании </w:t>
      </w:r>
      <w:r w:rsidR="00D15148" w:rsidRPr="00D15148">
        <w:rPr>
          <w:sz w:val="28"/>
          <w:szCs w:val="28"/>
        </w:rPr>
        <w:t xml:space="preserve">общественного </w:t>
      </w:r>
      <w:r w:rsidRPr="00D15148">
        <w:rPr>
          <w:sz w:val="28"/>
          <w:szCs w:val="28"/>
        </w:rPr>
        <w:t>Совета молоды</w:t>
      </w:r>
      <w:r w:rsidR="00D15148" w:rsidRPr="00D15148">
        <w:rPr>
          <w:sz w:val="28"/>
          <w:szCs w:val="28"/>
        </w:rPr>
        <w:t>х специалистов в Щигровском районе</w:t>
      </w:r>
      <w:r w:rsidRPr="00D15148">
        <w:rPr>
          <w:sz w:val="28"/>
          <w:szCs w:val="28"/>
        </w:rPr>
        <w:t xml:space="preserve">»;  </w:t>
      </w:r>
    </w:p>
    <w:p w:rsidR="000C21B5" w:rsidRDefault="000C21B5">
      <w:pPr>
        <w:pStyle w:val="1"/>
        <w:tabs>
          <w:tab w:val="left" w:pos="0"/>
        </w:tabs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Муниципальная программа разработана с учетом направлений, предлагаемых в основных стратегических документах страны, региона и района.</w:t>
      </w:r>
    </w:p>
    <w:p w:rsidR="000C21B5" w:rsidRDefault="000C21B5">
      <w:pPr>
        <w:pStyle w:val="1"/>
        <w:tabs>
          <w:tab w:val="left" w:pos="0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– мероприятия последовательно выполняются на протяжении всего срока действия муниципальной  программы, без привязки к к</w:t>
      </w:r>
      <w:r w:rsidR="00FC6A83">
        <w:rPr>
          <w:rStyle w:val="10"/>
          <w:color w:val="000000"/>
          <w:sz w:val="28"/>
          <w:szCs w:val="28"/>
        </w:rPr>
        <w:t xml:space="preserve">алендарным годам, в </w:t>
      </w:r>
      <w:proofErr w:type="gramStart"/>
      <w:r w:rsidR="00FC6A83">
        <w:rPr>
          <w:rStyle w:val="10"/>
          <w:color w:val="000000"/>
          <w:sz w:val="28"/>
          <w:szCs w:val="28"/>
        </w:rPr>
        <w:t>связи</w:t>
      </w:r>
      <w:proofErr w:type="gramEnd"/>
      <w:r w:rsidR="00FC6A83">
        <w:rPr>
          <w:rStyle w:val="10"/>
          <w:color w:val="000000"/>
          <w:sz w:val="28"/>
          <w:szCs w:val="28"/>
        </w:rPr>
        <w:t xml:space="preserve"> с чем</w:t>
      </w:r>
      <w:r>
        <w:rPr>
          <w:rStyle w:val="10"/>
          <w:color w:val="000000"/>
          <w:sz w:val="28"/>
          <w:szCs w:val="28"/>
        </w:rPr>
        <w:t xml:space="preserve"> этапы ее реализации не выделяются.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муниципальной програм</w:t>
      </w:r>
      <w:r w:rsidR="008B17A6">
        <w:rPr>
          <w:color w:val="000000"/>
          <w:sz w:val="28"/>
          <w:szCs w:val="28"/>
        </w:rPr>
        <w:t>мы – 2015–2022</w:t>
      </w:r>
      <w:r>
        <w:rPr>
          <w:color w:val="000000"/>
          <w:sz w:val="28"/>
          <w:szCs w:val="28"/>
        </w:rPr>
        <w:t xml:space="preserve"> годы без деления на этапы.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0C21B5" w:rsidRDefault="000C21B5">
      <w:pPr>
        <w:pStyle w:val="1"/>
        <w:tabs>
          <w:tab w:val="left" w:pos="0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государственной молодежной пол</w:t>
      </w:r>
      <w:r w:rsidR="00E661E2">
        <w:rPr>
          <w:sz w:val="28"/>
          <w:szCs w:val="28"/>
        </w:rPr>
        <w:t>итики на территории Щигровского</w:t>
      </w:r>
      <w:r>
        <w:rPr>
          <w:sz w:val="28"/>
          <w:szCs w:val="28"/>
        </w:rPr>
        <w:t xml:space="preserve"> района Курской  области являются: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социальную практику;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</w:t>
      </w:r>
      <w:r>
        <w:rPr>
          <w:rStyle w:val="10"/>
          <w:rFonts w:cs="Calibri"/>
          <w:sz w:val="28"/>
          <w:szCs w:val="28"/>
        </w:rPr>
        <w:t>оддержка общественно значимых инициатив,</w:t>
      </w:r>
      <w:r>
        <w:rPr>
          <w:rStyle w:val="10"/>
          <w:sz w:val="28"/>
          <w:szCs w:val="28"/>
        </w:rPr>
        <w:t xml:space="preserve"> общественно полезной деятельности молодежи, молодежных, детских общественных объединений;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и патриотическое воспитание молодежи;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молодых семей в жилищной сфере, формирование ценности семейного образа жизни среди молодежи;</w:t>
      </w:r>
    </w:p>
    <w:p w:rsidR="000C21B5" w:rsidRDefault="000C21B5">
      <w:pPr>
        <w:pStyle w:val="210"/>
        <w:numPr>
          <w:ilvl w:val="0"/>
          <w:numId w:val="2"/>
        </w:numPr>
        <w:tabs>
          <w:tab w:val="left" w:pos="72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талантливой молодежи;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среди молодежи;</w:t>
      </w:r>
    </w:p>
    <w:p w:rsidR="000C21B5" w:rsidRDefault="000C21B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приоритетным</w:t>
      </w:r>
      <w:proofErr w:type="gramEnd"/>
      <w:r>
        <w:rPr>
          <w:sz w:val="28"/>
          <w:szCs w:val="28"/>
        </w:rPr>
        <w:t xml:space="preserve"> направлением реализации политики в области физиче</w:t>
      </w:r>
      <w:r w:rsidR="00E661E2">
        <w:rPr>
          <w:sz w:val="28"/>
          <w:szCs w:val="28"/>
        </w:rPr>
        <w:t>ской культуры и спорта в Щигровском</w:t>
      </w:r>
      <w:r>
        <w:rPr>
          <w:sz w:val="28"/>
          <w:szCs w:val="28"/>
        </w:rPr>
        <w:t xml:space="preserve"> районе относятся:</w:t>
      </w:r>
    </w:p>
    <w:p w:rsidR="000C21B5" w:rsidRDefault="000C21B5">
      <w:pPr>
        <w:pStyle w:val="a0"/>
        <w:ind w:firstLine="85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-развитие физической культуры и массового спорта;</w:t>
      </w:r>
    </w:p>
    <w:p w:rsidR="000C21B5" w:rsidRDefault="000C21B5">
      <w:pPr>
        <w:pStyle w:val="a0"/>
        <w:ind w:firstLine="855"/>
        <w:rPr>
          <w:rFonts w:ascii="Times New Roman" w:hAnsi="Times New Roman"/>
          <w:color w:val="000000"/>
          <w:spacing w:val="3"/>
          <w:szCs w:val="28"/>
        </w:rPr>
      </w:pPr>
      <w:r>
        <w:rPr>
          <w:rFonts w:ascii="Times New Roman" w:hAnsi="Times New Roman"/>
          <w:color w:val="000000"/>
          <w:spacing w:val="5"/>
          <w:szCs w:val="28"/>
        </w:rPr>
        <w:t xml:space="preserve">-совершенствование системы физического воспитания различных категорий и </w:t>
      </w:r>
      <w:r>
        <w:rPr>
          <w:rFonts w:ascii="Times New Roman" w:hAnsi="Times New Roman"/>
          <w:color w:val="000000"/>
          <w:spacing w:val="3"/>
          <w:szCs w:val="28"/>
        </w:rPr>
        <w:t>групп населения, в том числе в образовательных учреждениях;</w:t>
      </w:r>
    </w:p>
    <w:p w:rsidR="000C21B5" w:rsidRDefault="000C21B5">
      <w:pPr>
        <w:pStyle w:val="a0"/>
        <w:ind w:firstLine="85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0C21B5" w:rsidRDefault="000C21B5">
      <w:pPr>
        <w:pStyle w:val="a0"/>
        <w:ind w:firstLine="855"/>
        <w:rPr>
          <w:rFonts w:ascii="Times New Roman" w:hAnsi="Times New Roman"/>
          <w:color w:val="000000"/>
          <w:spacing w:val="3"/>
          <w:szCs w:val="28"/>
        </w:rPr>
      </w:pPr>
      <w:r>
        <w:rPr>
          <w:rFonts w:ascii="Times New Roman" w:hAnsi="Times New Roman"/>
          <w:color w:val="000000"/>
          <w:spacing w:val="8"/>
          <w:szCs w:val="28"/>
        </w:rPr>
        <w:t xml:space="preserve">-совершенствование системы организации и проведения физкультурных </w:t>
      </w:r>
      <w:r>
        <w:rPr>
          <w:rFonts w:ascii="Times New Roman" w:hAnsi="Times New Roman"/>
          <w:color w:val="000000"/>
          <w:spacing w:val="3"/>
          <w:szCs w:val="28"/>
        </w:rPr>
        <w:t>мероприятий и спортивных мероприятий;</w:t>
      </w:r>
    </w:p>
    <w:p w:rsidR="000C21B5" w:rsidRDefault="000C21B5">
      <w:pPr>
        <w:pStyle w:val="a0"/>
        <w:tabs>
          <w:tab w:val="left" w:pos="567"/>
        </w:tabs>
        <w:autoSpaceDE w:val="0"/>
        <w:ind w:firstLine="855"/>
        <w:rPr>
          <w:rFonts w:ascii="Times New Roman" w:hAnsi="Times New Roman"/>
          <w:color w:val="000000"/>
          <w:spacing w:val="3"/>
          <w:szCs w:val="28"/>
        </w:rPr>
      </w:pPr>
      <w:r>
        <w:rPr>
          <w:rFonts w:ascii="Times New Roman" w:hAnsi="Times New Roman"/>
          <w:color w:val="000000"/>
          <w:spacing w:val="3"/>
          <w:szCs w:val="28"/>
        </w:rPr>
        <w:t xml:space="preserve">-повышение эффективности пропаганды физической культуры и спорта, включая </w:t>
      </w:r>
      <w:r>
        <w:rPr>
          <w:rFonts w:ascii="Times New Roman" w:hAnsi="Times New Roman"/>
          <w:color w:val="000000"/>
          <w:spacing w:val="5"/>
          <w:szCs w:val="28"/>
        </w:rPr>
        <w:t xml:space="preserve">меры по популяризации нравственных ценностей спорта и олимпизма в средствах </w:t>
      </w:r>
      <w:r>
        <w:rPr>
          <w:rFonts w:ascii="Times New Roman" w:hAnsi="Times New Roman"/>
          <w:color w:val="000000"/>
          <w:spacing w:val="3"/>
          <w:szCs w:val="28"/>
        </w:rPr>
        <w:t>массовой информации.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  <w:proofErr w:type="gramEnd"/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>-модернизация и развитие</w:t>
      </w:r>
      <w:r>
        <w:rPr>
          <w:rStyle w:val="10"/>
          <w:color w:val="000000"/>
          <w:sz w:val="28"/>
          <w:szCs w:val="28"/>
        </w:rPr>
        <w:t xml:space="preserve"> сферы отдыха и оздоровления;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-обеспечение доступности   оздоровительных путевок и улучшение качества предоставляемой услуги для всех нуждающихся путем дальнейшего развития сети организаций  отдыха и </w:t>
      </w:r>
      <w:proofErr w:type="gramStart"/>
      <w:r>
        <w:rPr>
          <w:color w:val="000000"/>
          <w:sz w:val="28"/>
          <w:szCs w:val="28"/>
        </w:rPr>
        <w:t>оздоровления</w:t>
      </w:r>
      <w:proofErr w:type="gramEnd"/>
      <w:r>
        <w:rPr>
          <w:color w:val="000000"/>
          <w:sz w:val="28"/>
          <w:szCs w:val="28"/>
        </w:rPr>
        <w:t xml:space="preserve"> различных организационно-правовых форм и форм собственности;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взаимодействия государства, населения, бизнеса и структур гражданского общества, в том числе с применением механизмов частно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>осударственного партнерства.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Целью муниципальной программы является повышение эффективности реализации молодежной политики, создание условий, обеспечивающих повы</w:t>
      </w:r>
      <w:r w:rsidR="00E661E2">
        <w:rPr>
          <w:rStyle w:val="10"/>
          <w:color w:val="000000"/>
          <w:sz w:val="28"/>
          <w:szCs w:val="28"/>
        </w:rPr>
        <w:t>шение мотивации жителей Щигровского</w:t>
      </w:r>
      <w:r>
        <w:rPr>
          <w:rStyle w:val="10"/>
          <w:color w:val="000000"/>
          <w:sz w:val="28"/>
          <w:szCs w:val="28"/>
        </w:rPr>
        <w:t xml:space="preserve"> района Курской области к регулярным занятиям физической культурой и спортом и ведению здорового образа жизни, развитие системы оздор</w:t>
      </w:r>
      <w:r w:rsidR="00E661E2">
        <w:rPr>
          <w:rStyle w:val="10"/>
          <w:color w:val="000000"/>
          <w:sz w:val="28"/>
          <w:szCs w:val="28"/>
        </w:rPr>
        <w:t>овления и отдыха детей в Щигровском</w:t>
      </w:r>
      <w:r>
        <w:rPr>
          <w:rStyle w:val="10"/>
          <w:color w:val="000000"/>
          <w:sz w:val="28"/>
          <w:szCs w:val="28"/>
        </w:rPr>
        <w:t xml:space="preserve"> районе Курской области</w:t>
      </w:r>
      <w:r>
        <w:rPr>
          <w:sz w:val="28"/>
          <w:szCs w:val="28"/>
        </w:rPr>
        <w:t>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муниципальной программы: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-создание условий для поддержки талантливой молодёжи;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-создание условий для эффективного вовлечения молодежи в активную общественную деятельность;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-гражданско-патриотическое воспитание и допризывная подготовка молодёжи,</w:t>
      </w:r>
      <w:r w:rsidR="00E661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формирование российской идентичности и толерантности в мол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дёжной среде;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-вовлечение молодёжи в социальную практику;</w:t>
      </w:r>
      <w:r w:rsidR="00E661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поддержка молодой семьи;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-повы</w:t>
      </w:r>
      <w:r w:rsidR="00E661E2">
        <w:rPr>
          <w:rFonts w:ascii="Times New Roman" w:hAnsi="Times New Roman"/>
          <w:color w:val="000000"/>
          <w:sz w:val="28"/>
          <w:szCs w:val="28"/>
        </w:rPr>
        <w:t>шение мотивации жителей Щигровского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к регулярным занятиям физической культурой и спортом и ведению здорового образа жизни;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-совершенствован</w:t>
      </w:r>
      <w:r w:rsidR="00E661E2">
        <w:rPr>
          <w:rFonts w:ascii="Times New Roman" w:hAnsi="Times New Roman"/>
          <w:color w:val="000000"/>
          <w:sz w:val="28"/>
          <w:szCs w:val="28"/>
        </w:rPr>
        <w:t>ие физкультурно-спортивной инфраструктуры Щи</w:t>
      </w:r>
      <w:r w:rsidR="00E661E2">
        <w:rPr>
          <w:rFonts w:ascii="Times New Roman" w:hAnsi="Times New Roman"/>
          <w:color w:val="000000"/>
          <w:sz w:val="28"/>
          <w:szCs w:val="28"/>
        </w:rPr>
        <w:t>г</w:t>
      </w:r>
      <w:r w:rsidR="00E661E2">
        <w:rPr>
          <w:rFonts w:ascii="Times New Roman" w:hAnsi="Times New Roman"/>
          <w:color w:val="000000"/>
          <w:sz w:val="28"/>
          <w:szCs w:val="28"/>
        </w:rPr>
        <w:t>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области;</w:t>
      </w:r>
    </w:p>
    <w:p w:rsidR="000C21B5" w:rsidRDefault="000C21B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участия спортс</w:t>
      </w:r>
      <w:r w:rsidR="00E661E2">
        <w:rPr>
          <w:rFonts w:ascii="Times New Roman" w:hAnsi="Times New Roman"/>
          <w:color w:val="000000"/>
          <w:sz w:val="28"/>
          <w:szCs w:val="28"/>
        </w:rPr>
        <w:t>менов Щигровского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в соревнов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ниях различного уровня;</w:t>
      </w:r>
    </w:p>
    <w:p w:rsidR="000C21B5" w:rsidRDefault="000C21B5">
      <w:pPr>
        <w:pStyle w:val="ConsPlusCell"/>
        <w:tabs>
          <w:tab w:val="left" w:pos="567"/>
          <w:tab w:val="left" w:pos="851"/>
        </w:tabs>
        <w:ind w:firstLine="840"/>
        <w:jc w:val="both"/>
        <w:rPr>
          <w:color w:val="000000"/>
        </w:rPr>
      </w:pPr>
      <w:r>
        <w:rPr>
          <w:color w:val="000000"/>
        </w:rPr>
        <w:t xml:space="preserve">          -организация оздо</w:t>
      </w:r>
      <w:r w:rsidR="00E661E2">
        <w:rPr>
          <w:color w:val="000000"/>
        </w:rPr>
        <w:t>ровления и отдыха детей Щигровского</w:t>
      </w:r>
      <w:r>
        <w:rPr>
          <w:color w:val="000000"/>
        </w:rPr>
        <w:t xml:space="preserve"> района Курской области.</w:t>
      </w:r>
    </w:p>
    <w:p w:rsidR="000C21B5" w:rsidRDefault="000C21B5">
      <w:pPr>
        <w:pStyle w:val="af4"/>
        <w:tabs>
          <w:tab w:val="left" w:pos="567"/>
        </w:tabs>
        <w:spacing w:after="0" w:line="100" w:lineRule="atLeast"/>
        <w:ind w:firstLine="855"/>
        <w:rPr>
          <w:color w:val="000000"/>
          <w:szCs w:val="28"/>
        </w:rPr>
      </w:pPr>
      <w:r>
        <w:rPr>
          <w:color w:val="000000"/>
          <w:szCs w:val="28"/>
        </w:rPr>
        <w:t xml:space="preserve">Реализация муниципальной программы приведет к росту потребления качественных услуг в области государственной молодежной политики, </w:t>
      </w:r>
      <w:r>
        <w:rPr>
          <w:color w:val="000000"/>
          <w:szCs w:val="28"/>
        </w:rPr>
        <w:lastRenderedPageBreak/>
        <w:t>физической культуры и спорта, стабилизирующих общественные отношения, что является значимым социальным результатом.</w:t>
      </w:r>
    </w:p>
    <w:p w:rsidR="000C21B5" w:rsidRDefault="000C21B5">
      <w:pPr>
        <w:pStyle w:val="af4"/>
        <w:tabs>
          <w:tab w:val="left" w:pos="567"/>
        </w:tabs>
        <w:spacing w:after="0" w:line="100" w:lineRule="atLeast"/>
        <w:ind w:firstLine="870"/>
        <w:rPr>
          <w:rStyle w:val="10"/>
          <w:szCs w:val="28"/>
        </w:rPr>
      </w:pPr>
      <w:r>
        <w:rPr>
          <w:rStyle w:val="10"/>
          <w:szCs w:val="28"/>
        </w:rPr>
        <w:t>Экономический эффект муниципальной программы будет достигнут, во-первых, за счет повышения продуктивности занятости талантливой молодежи, реализующей инновационные проекты.</w:t>
      </w:r>
      <w:r w:rsidR="000E0C61">
        <w:rPr>
          <w:rStyle w:val="10"/>
          <w:szCs w:val="28"/>
        </w:rPr>
        <w:t xml:space="preserve"> </w:t>
      </w:r>
      <w:r>
        <w:rPr>
          <w:rStyle w:val="10"/>
          <w:szCs w:val="28"/>
        </w:rPr>
        <w:t>Также возможен экономический эффект в виде повышения эффективности использования бюджетных ресурсов государственной молодёжной политики-за счёт устранения дублирования и обеспечения координации деятельности различных ведомств.</w:t>
      </w:r>
    </w:p>
    <w:p w:rsidR="000C21B5" w:rsidRDefault="000C21B5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В результате реализации муниципальной программы ожидается повышение эффективности реализации молодежной</w:t>
      </w:r>
      <w:r w:rsidR="000E0C61">
        <w:rPr>
          <w:rStyle w:val="10"/>
          <w:rFonts w:eastAsia="HiddenHorzOCR"/>
          <w:sz w:val="28"/>
          <w:szCs w:val="28"/>
        </w:rPr>
        <w:t xml:space="preserve"> политики на территории Щигровского</w:t>
      </w:r>
      <w:r>
        <w:rPr>
          <w:rStyle w:val="10"/>
          <w:rFonts w:eastAsia="HiddenHorzOCR"/>
          <w:sz w:val="28"/>
          <w:szCs w:val="28"/>
        </w:rPr>
        <w:t xml:space="preserve"> района. У молодого поколения будет сформирована потребность в самореализации и</w:t>
      </w:r>
      <w:r>
        <w:rPr>
          <w:rStyle w:val="10"/>
          <w:rFonts w:eastAsia="HiddenHorzOCR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будут созданы условия для раскрытия личностного потенциала молодых людей.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Реализация муниципальной программы в сфере развития физической культуры и спорта позволит привлечь к систематическим занятиям физической культурой и спортом и приобщить к здоровому образу жизни широкие массы населения,</w:t>
      </w:r>
      <w:r w:rsidR="002F4D2D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что окажет положительное влияние на улучшение качества жизни жи</w:t>
      </w:r>
      <w:r w:rsidR="000E0C61">
        <w:rPr>
          <w:rStyle w:val="10"/>
          <w:rFonts w:eastAsia="HiddenHorzOCR"/>
          <w:sz w:val="28"/>
          <w:szCs w:val="28"/>
        </w:rPr>
        <w:t>телей Щигровского</w:t>
      </w:r>
      <w:r>
        <w:rPr>
          <w:rStyle w:val="10"/>
          <w:rFonts w:eastAsia="HiddenHorzOCR"/>
          <w:sz w:val="28"/>
          <w:szCs w:val="28"/>
        </w:rPr>
        <w:t xml:space="preserve"> района Курской области.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В результате реализации муниципальной программы в сфере развития оздоровления и отдыха ожидается повышение качества оздоровления и от</w:t>
      </w:r>
      <w:r w:rsidR="000E0C61">
        <w:rPr>
          <w:rStyle w:val="10"/>
          <w:rFonts w:eastAsia="HiddenHorzOCR"/>
          <w:sz w:val="28"/>
          <w:szCs w:val="28"/>
        </w:rPr>
        <w:t>дыха детей и подростков Щигровского</w:t>
      </w:r>
      <w:r>
        <w:rPr>
          <w:rStyle w:val="10"/>
          <w:rFonts w:eastAsia="HiddenHorzOCR"/>
          <w:sz w:val="28"/>
          <w:szCs w:val="28"/>
        </w:rPr>
        <w:t xml:space="preserve"> района.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По итогам исполнения программных мероприятий прогнозируется: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расширение масштабов адресной поддержки семей с детьми,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что создаёт основу для улучшения социального климата в обществе и,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в то же время, для более эффективного использования ср</w:t>
      </w:r>
      <w:r w:rsidR="000E0C61">
        <w:rPr>
          <w:rStyle w:val="10"/>
          <w:rFonts w:eastAsia="HiddenHorzOCR"/>
          <w:sz w:val="28"/>
          <w:szCs w:val="28"/>
        </w:rPr>
        <w:t>едств бюджетной системы Щигровского</w:t>
      </w:r>
      <w:r>
        <w:rPr>
          <w:rStyle w:val="10"/>
          <w:rFonts w:eastAsia="HiddenHorzOCR"/>
          <w:sz w:val="28"/>
          <w:szCs w:val="28"/>
        </w:rPr>
        <w:t xml:space="preserve"> района Курской области;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совершенствование организации предоставления услуг по отдыху и оздоровл</w:t>
      </w:r>
      <w:r w:rsidR="000E0C61">
        <w:rPr>
          <w:rStyle w:val="10"/>
          <w:rFonts w:eastAsia="HiddenHorzOCR"/>
          <w:sz w:val="28"/>
          <w:szCs w:val="28"/>
        </w:rPr>
        <w:t>ению детей и подростков Щигровского</w:t>
      </w:r>
      <w:r>
        <w:rPr>
          <w:rStyle w:val="10"/>
          <w:rFonts w:eastAsia="HiddenHorzOCR"/>
          <w:sz w:val="28"/>
          <w:szCs w:val="28"/>
        </w:rPr>
        <w:t xml:space="preserve"> района в оздоровительных организациях,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которое будет способствовать повышению качества жизни семей,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сохранению здоровья;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>
        <w:rPr>
          <w:rStyle w:val="10"/>
          <w:rFonts w:eastAsia="HiddenHorzOCR"/>
          <w:sz w:val="28"/>
          <w:szCs w:val="28"/>
        </w:rPr>
        <w:t>создание и совершенствование системы поддержки многодетных семей,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что необходимо для преодоления депопуляции,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формирования трудового потенциала,</w:t>
      </w:r>
      <w:r w:rsidR="000E0C61">
        <w:rPr>
          <w:rStyle w:val="10"/>
          <w:rFonts w:eastAsia="HiddenHorzOCR"/>
          <w:sz w:val="28"/>
          <w:szCs w:val="28"/>
        </w:rPr>
        <w:t xml:space="preserve"> </w:t>
      </w:r>
      <w:r>
        <w:rPr>
          <w:rStyle w:val="10"/>
          <w:rFonts w:eastAsia="HiddenHorzOCR"/>
          <w:sz w:val="28"/>
          <w:szCs w:val="28"/>
        </w:rPr>
        <w:t>количественные и качественные характеристики которого в перспективе будут соответствовать потребностям развивающейся экономики страны.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bCs/>
          <w:color w:val="000000"/>
          <w:sz w:val="28"/>
          <w:szCs w:val="28"/>
        </w:rPr>
        <w:t>Реализация мероприятий муниципальной программы</w:t>
      </w:r>
      <w:r>
        <w:rPr>
          <w:rStyle w:val="10"/>
          <w:color w:val="000000"/>
          <w:sz w:val="28"/>
          <w:szCs w:val="28"/>
        </w:rPr>
        <w:t xml:space="preserve"> будет способствовать достижению следующих социально-экономических результатов: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</w:t>
      </w:r>
      <w:r w:rsidR="000E0C61">
        <w:rPr>
          <w:color w:val="000000"/>
          <w:sz w:val="28"/>
          <w:szCs w:val="28"/>
        </w:rPr>
        <w:t>зования средств бюджета Щигровского</w:t>
      </w:r>
      <w:r>
        <w:rPr>
          <w:color w:val="000000"/>
          <w:sz w:val="28"/>
          <w:szCs w:val="28"/>
        </w:rPr>
        <w:t xml:space="preserve"> района Курской области;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rFonts w:eastAsia="HiddenHorzOCR"/>
          <w:color w:val="000000"/>
          <w:sz w:val="28"/>
          <w:szCs w:val="28"/>
        </w:rPr>
      </w:pPr>
      <w:r>
        <w:rPr>
          <w:rStyle w:val="10"/>
          <w:rFonts w:eastAsia="HiddenHorzOCR"/>
          <w:color w:val="000000"/>
          <w:sz w:val="28"/>
          <w:szCs w:val="28"/>
        </w:rPr>
        <w:t>-совершенствование организации предоставления услуг в сфере отдыха и оздоровления,</w:t>
      </w:r>
      <w:r w:rsidR="000E0C61">
        <w:rPr>
          <w:rStyle w:val="10"/>
          <w:rFonts w:eastAsia="HiddenHorzOCR"/>
          <w:color w:val="000000"/>
          <w:sz w:val="28"/>
          <w:szCs w:val="28"/>
        </w:rPr>
        <w:t xml:space="preserve"> </w:t>
      </w:r>
      <w:r>
        <w:rPr>
          <w:rStyle w:val="10"/>
          <w:rFonts w:eastAsia="HiddenHorzOCR"/>
          <w:color w:val="000000"/>
          <w:sz w:val="28"/>
          <w:szCs w:val="28"/>
        </w:rPr>
        <w:t>будет способствовать повышению качества жизни нуждающимся граждан (семей), сохранению их физического и психического здоровья, увеличению продолжительности жизни,</w:t>
      </w:r>
      <w:r w:rsidR="000E0C61">
        <w:rPr>
          <w:rStyle w:val="10"/>
          <w:rFonts w:eastAsia="HiddenHorzOCR"/>
          <w:color w:val="000000"/>
          <w:sz w:val="28"/>
          <w:szCs w:val="28"/>
        </w:rPr>
        <w:t xml:space="preserve"> </w:t>
      </w:r>
      <w:r>
        <w:rPr>
          <w:rStyle w:val="10"/>
          <w:rFonts w:eastAsia="HiddenHorzOCR"/>
          <w:color w:val="000000"/>
          <w:sz w:val="28"/>
          <w:szCs w:val="28"/>
        </w:rPr>
        <w:t>снижению потребности в медицинских услугах,</w:t>
      </w:r>
      <w:r w:rsidR="000E0C61">
        <w:rPr>
          <w:rStyle w:val="10"/>
          <w:rFonts w:eastAsia="HiddenHorzOCR"/>
          <w:color w:val="000000"/>
          <w:sz w:val="28"/>
          <w:szCs w:val="28"/>
        </w:rPr>
        <w:t xml:space="preserve"> </w:t>
      </w:r>
      <w:r>
        <w:rPr>
          <w:rStyle w:val="10"/>
          <w:rFonts w:eastAsia="HiddenHorzOCR"/>
          <w:color w:val="000000"/>
          <w:sz w:val="28"/>
          <w:szCs w:val="28"/>
        </w:rPr>
        <w:t>что позитивно скажется на демографической ситуации в районе.</w:t>
      </w:r>
    </w:p>
    <w:p w:rsidR="000C21B5" w:rsidRDefault="000C21B5">
      <w:pPr>
        <w:pStyle w:val="1"/>
        <w:tabs>
          <w:tab w:val="left" w:pos="567"/>
        </w:tabs>
        <w:autoSpaceDE w:val="0"/>
        <w:ind w:firstLine="870"/>
        <w:jc w:val="both"/>
        <w:rPr>
          <w:rStyle w:val="10"/>
          <w:rFonts w:eastAsia="HiddenHorzOCR"/>
          <w:color w:val="000000"/>
          <w:sz w:val="28"/>
          <w:szCs w:val="28"/>
        </w:rPr>
      </w:pPr>
      <w:r>
        <w:rPr>
          <w:rStyle w:val="10"/>
          <w:rFonts w:eastAsia="HiddenHorzOCR"/>
          <w:color w:val="000000"/>
          <w:sz w:val="28"/>
          <w:szCs w:val="28"/>
        </w:rPr>
        <w:t xml:space="preserve">Основной общественно значимый результат настоящей муниципальной программы – наращивание «человеческого капитала». </w:t>
      </w:r>
      <w:proofErr w:type="gramStart"/>
      <w:r>
        <w:rPr>
          <w:rStyle w:val="10"/>
          <w:rFonts w:eastAsia="HiddenHorzOCR"/>
          <w:color w:val="000000"/>
          <w:sz w:val="28"/>
          <w:szCs w:val="28"/>
        </w:rPr>
        <w:t>Таким образом, выполнение мероприятий настоящей муниципальной программы позволит реализовать идею, заложенную в Концепции долгосрочного социально-экономического развития Российской Федерации на период до 2021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  <w:proofErr w:type="gramEnd"/>
    </w:p>
    <w:p w:rsidR="000C21B5" w:rsidRDefault="000C21B5">
      <w:pPr>
        <w:pStyle w:val="1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программы:</w:t>
      </w:r>
    </w:p>
    <w:p w:rsidR="000C21B5" w:rsidRDefault="000C21B5">
      <w:pPr>
        <w:pStyle w:val="1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удельного веса численности моло</w:t>
      </w:r>
      <w:r w:rsidR="0008789A">
        <w:rPr>
          <w:sz w:val="28"/>
          <w:szCs w:val="28"/>
        </w:rPr>
        <w:t>дых людей в возрасте от 14 до 35</w:t>
      </w:r>
      <w:r>
        <w:rPr>
          <w:sz w:val="28"/>
          <w:szCs w:val="28"/>
        </w:rPr>
        <w:t xml:space="preserve"> лет, вовлечённых в социально-значимую деятельность, в общей числе</w:t>
      </w:r>
      <w:r w:rsidR="0008789A">
        <w:rPr>
          <w:sz w:val="28"/>
          <w:szCs w:val="28"/>
        </w:rPr>
        <w:t>нности молодых людей от 14 до 35</w:t>
      </w:r>
      <w:r>
        <w:rPr>
          <w:sz w:val="28"/>
          <w:szCs w:val="28"/>
        </w:rPr>
        <w:t xml:space="preserve"> </w:t>
      </w:r>
      <w:r w:rsidRPr="002F4D2D">
        <w:rPr>
          <w:sz w:val="28"/>
          <w:szCs w:val="28"/>
        </w:rPr>
        <w:t xml:space="preserve">лет </w:t>
      </w:r>
      <w:r w:rsidR="002F4D2D" w:rsidRPr="002F4D2D">
        <w:rPr>
          <w:sz w:val="28"/>
          <w:szCs w:val="28"/>
        </w:rPr>
        <w:t>до 29</w:t>
      </w:r>
      <w:r w:rsidRPr="002F4D2D">
        <w:rPr>
          <w:sz w:val="28"/>
          <w:szCs w:val="28"/>
        </w:rPr>
        <w:t xml:space="preserve"> %;</w:t>
      </w:r>
    </w:p>
    <w:p w:rsidR="000C21B5" w:rsidRDefault="000C21B5">
      <w:pPr>
        <w:pStyle w:val="1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 лиц, систематически занимающихся физической культурой и спортом, в обще</w:t>
      </w:r>
      <w:r w:rsidR="000E0C61">
        <w:rPr>
          <w:sz w:val="28"/>
          <w:szCs w:val="28"/>
        </w:rPr>
        <w:t>й численности населения Щигровского</w:t>
      </w:r>
      <w:r>
        <w:rPr>
          <w:sz w:val="28"/>
          <w:szCs w:val="28"/>
        </w:rPr>
        <w:t xml:space="preserve"> района до </w:t>
      </w:r>
      <w:r w:rsidR="0019339F">
        <w:rPr>
          <w:sz w:val="28"/>
          <w:szCs w:val="28"/>
        </w:rPr>
        <w:t xml:space="preserve">51 </w:t>
      </w:r>
      <w:r w:rsidR="00705B4D">
        <w:rPr>
          <w:sz w:val="28"/>
          <w:szCs w:val="28"/>
        </w:rPr>
        <w:t>%</w:t>
      </w:r>
      <w:r w:rsidRPr="002F4D2D">
        <w:rPr>
          <w:sz w:val="28"/>
          <w:szCs w:val="28"/>
        </w:rPr>
        <w:t>;</w:t>
      </w:r>
    </w:p>
    <w:p w:rsidR="000C21B5" w:rsidRDefault="000C21B5">
      <w:pPr>
        <w:pStyle w:val="1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доли детей, оздоровленных в рамках  мер социальной поддержки в общей численности детей школьного возраста.</w:t>
      </w:r>
    </w:p>
    <w:p w:rsidR="000C21B5" w:rsidRDefault="000C21B5">
      <w:pPr>
        <w:pStyle w:val="ConsPlusNormal0"/>
        <w:tabs>
          <w:tab w:val="left" w:pos="567"/>
        </w:tabs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молодёжной политики и политики в сфере физической культуры и спорта,</w:t>
      </w:r>
      <w:r w:rsidR="000E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последовательно выполняются на протяжении всего срока действия программы,</w:t>
      </w:r>
      <w:r w:rsidR="000E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привязки к календарным годам,</w:t>
      </w:r>
      <w:r w:rsidR="000E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 </w:t>
      </w:r>
      <w:r w:rsidR="008873FB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этапы её реализации не выделяются.</w:t>
      </w:r>
    </w:p>
    <w:p w:rsidR="000C21B5" w:rsidRDefault="000C21B5">
      <w:pPr>
        <w:pStyle w:val="ConsPlusNormal0"/>
        <w:tabs>
          <w:tab w:val="left" w:pos="567"/>
        </w:tabs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муниципальной программы -</w:t>
      </w:r>
      <w:r w:rsidR="002F4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89A">
        <w:rPr>
          <w:rFonts w:ascii="Times New Roman" w:hAnsi="Times New Roman" w:cs="Times New Roman"/>
          <w:color w:val="000000"/>
          <w:sz w:val="28"/>
          <w:szCs w:val="28"/>
        </w:rPr>
        <w:t>2015-2022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без деления на этапы.</w:t>
      </w:r>
    </w:p>
    <w:p w:rsidR="000C21B5" w:rsidRDefault="000C21B5">
      <w:pPr>
        <w:pStyle w:val="ConsPlusNormal0"/>
        <w:tabs>
          <w:tab w:val="left" w:pos="567"/>
        </w:tabs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1B5" w:rsidRDefault="000C21B5">
      <w:pPr>
        <w:pStyle w:val="ConsPlusNormal0"/>
        <w:tabs>
          <w:tab w:val="left" w:pos="567"/>
        </w:tabs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B5" w:rsidRDefault="000C21B5">
      <w:pPr>
        <w:pStyle w:val="ConsPlusNormal0"/>
        <w:tabs>
          <w:tab w:val="left" w:pos="567"/>
        </w:tabs>
        <w:ind w:firstLine="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. Сведения о показателях и </w:t>
      </w:r>
      <w:proofErr w:type="gramStart"/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индикаторах  муниципальной</w:t>
      </w:r>
      <w:proofErr w:type="gramEnd"/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0C21B5" w:rsidRDefault="000C21B5">
      <w:pPr>
        <w:pStyle w:val="ConsPlusNormal0"/>
        <w:tabs>
          <w:tab w:val="left" w:pos="567"/>
        </w:tabs>
        <w:ind w:firstLine="8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Оценка достижения целей </w:t>
      </w:r>
      <w:r w:rsidR="002F4D2D">
        <w:rPr>
          <w:rStyle w:val="10"/>
          <w:color w:val="000000"/>
          <w:sz w:val="28"/>
          <w:szCs w:val="28"/>
        </w:rPr>
        <w:t>муниципальной программы Щигровского</w:t>
      </w:r>
      <w:r>
        <w:rPr>
          <w:rStyle w:val="10"/>
          <w:color w:val="000000"/>
          <w:sz w:val="28"/>
          <w:szCs w:val="28"/>
        </w:rPr>
        <w:t xml:space="preserve"> района Курской области</w:t>
      </w:r>
      <w:bookmarkStart w:id="5" w:name="OLE_LINK13"/>
      <w:bookmarkStart w:id="6" w:name="OLE_LINK12"/>
      <w:r>
        <w:rPr>
          <w:rStyle w:val="10"/>
          <w:color w:val="000000"/>
          <w:sz w:val="28"/>
          <w:szCs w:val="28"/>
        </w:rPr>
        <w:t xml:space="preserve"> «Повышение эффективности работы с молодёжью, организация оздоровления и отдыха детей, молодёжи, развитие физической </w:t>
      </w:r>
      <w:r>
        <w:rPr>
          <w:rStyle w:val="10"/>
          <w:color w:val="000000"/>
          <w:sz w:val="28"/>
          <w:szCs w:val="28"/>
        </w:rPr>
        <w:lastRenderedPageBreak/>
        <w:t>кул</w:t>
      </w:r>
      <w:bookmarkEnd w:id="5"/>
      <w:bookmarkEnd w:id="6"/>
      <w:r>
        <w:rPr>
          <w:rStyle w:val="10"/>
          <w:color w:val="000000"/>
          <w:sz w:val="28"/>
          <w:szCs w:val="28"/>
        </w:rPr>
        <w:t>ьтуры и спорта» (далее – муниципальная программа)</w:t>
      </w:r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производится посредством следующих показателей:</w:t>
      </w:r>
    </w:p>
    <w:p w:rsidR="000C21B5" w:rsidRDefault="00297E17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 w:rsidR="000C21B5">
        <w:rPr>
          <w:rStyle w:val="10"/>
          <w:sz w:val="28"/>
          <w:szCs w:val="28"/>
        </w:rPr>
        <w:t xml:space="preserve"> -удельный вес численности моло</w:t>
      </w:r>
      <w:r>
        <w:rPr>
          <w:rStyle w:val="10"/>
          <w:sz w:val="28"/>
          <w:szCs w:val="28"/>
        </w:rPr>
        <w:t>дых людей в возрасте от 14 до 35</w:t>
      </w:r>
      <w:r w:rsidR="000C21B5">
        <w:rPr>
          <w:rStyle w:val="10"/>
          <w:sz w:val="28"/>
          <w:szCs w:val="28"/>
        </w:rPr>
        <w:t xml:space="preserve"> лет,</w:t>
      </w:r>
      <w:r w:rsidR="002F4D2D">
        <w:rPr>
          <w:rStyle w:val="10"/>
          <w:sz w:val="28"/>
          <w:szCs w:val="28"/>
        </w:rPr>
        <w:t xml:space="preserve"> </w:t>
      </w:r>
      <w:r w:rsidR="000C21B5">
        <w:rPr>
          <w:rStyle w:val="10"/>
          <w:sz w:val="28"/>
          <w:szCs w:val="28"/>
        </w:rPr>
        <w:t>вовлечённых в социально-значимую деятельность, в общей численности молодых людей от 14 до 30 лет;</w:t>
      </w:r>
    </w:p>
    <w:p w:rsidR="000C21B5" w:rsidRDefault="000C21B5">
      <w:pPr>
        <w:pStyle w:val="1"/>
        <w:tabs>
          <w:tab w:val="left" w:pos="567"/>
        </w:tabs>
        <w:autoSpaceDE w:val="0"/>
        <w:jc w:val="both"/>
        <w:rPr>
          <w:rStyle w:val="10"/>
          <w:bCs/>
          <w:iCs/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 xml:space="preserve">       Показатель </w:t>
      </w:r>
      <w:r>
        <w:rPr>
          <w:rStyle w:val="10"/>
          <w:bCs/>
          <w:iCs/>
          <w:color w:val="000000"/>
          <w:sz w:val="28"/>
          <w:szCs w:val="28"/>
        </w:rPr>
        <w:t>отражает повышение социальной активности молодых людей.</w:t>
      </w:r>
    </w:p>
    <w:p w:rsidR="000C21B5" w:rsidRDefault="000C21B5">
      <w:pPr>
        <w:pStyle w:val="1"/>
        <w:tabs>
          <w:tab w:val="left" w:pos="567"/>
        </w:tabs>
        <w:autoSpaceDE w:val="0"/>
        <w:jc w:val="both"/>
        <w:rPr>
          <w:rStyle w:val="10"/>
          <w:bCs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    Показатель определяется как отношение </w:t>
      </w:r>
      <w:r>
        <w:rPr>
          <w:rStyle w:val="10"/>
          <w:bCs/>
          <w:color w:val="000000"/>
          <w:sz w:val="28"/>
          <w:szCs w:val="28"/>
        </w:rPr>
        <w:t>численности молод</w:t>
      </w:r>
      <w:r w:rsidR="00297E17">
        <w:rPr>
          <w:rStyle w:val="10"/>
          <w:bCs/>
          <w:color w:val="000000"/>
          <w:sz w:val="28"/>
          <w:szCs w:val="28"/>
        </w:rPr>
        <w:t xml:space="preserve">ых людей в возрасте от 14 до 35 </w:t>
      </w:r>
      <w:r>
        <w:rPr>
          <w:rStyle w:val="10"/>
          <w:bCs/>
          <w:color w:val="000000"/>
          <w:sz w:val="28"/>
          <w:szCs w:val="28"/>
        </w:rPr>
        <w:t>лет, вовлечённых в социально-значимую деятельность, в общей числе</w:t>
      </w:r>
      <w:r w:rsidR="00AE1D2A">
        <w:rPr>
          <w:rStyle w:val="10"/>
          <w:bCs/>
          <w:color w:val="000000"/>
          <w:sz w:val="28"/>
          <w:szCs w:val="28"/>
        </w:rPr>
        <w:t>нности молодых людей от 14 до 35</w:t>
      </w:r>
      <w:r>
        <w:rPr>
          <w:rStyle w:val="10"/>
          <w:bCs/>
          <w:color w:val="000000"/>
          <w:sz w:val="28"/>
          <w:szCs w:val="28"/>
        </w:rPr>
        <w:t xml:space="preserve"> лет, пр</w:t>
      </w:r>
      <w:r w:rsidR="002F4D2D">
        <w:rPr>
          <w:rStyle w:val="10"/>
          <w:bCs/>
          <w:color w:val="000000"/>
          <w:sz w:val="28"/>
          <w:szCs w:val="28"/>
        </w:rPr>
        <w:t>оживающих на территории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Курской области.</w:t>
      </w:r>
    </w:p>
    <w:p w:rsidR="000C21B5" w:rsidRDefault="000C21B5">
      <w:pPr>
        <w:pStyle w:val="1"/>
        <w:tabs>
          <w:tab w:val="left" w:pos="567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Показатель определяется по формуле:</w:t>
      </w:r>
    </w:p>
    <w:p w:rsidR="000C21B5" w:rsidRDefault="000C21B5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В/А*100%, где:</w:t>
      </w:r>
    </w:p>
    <w:p w:rsidR="000C21B5" w:rsidRDefault="000C21B5">
      <w:pPr>
        <w:pStyle w:val="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– численность моло</w:t>
      </w:r>
      <w:r w:rsidR="00AE1D2A">
        <w:rPr>
          <w:bCs/>
          <w:color w:val="000000"/>
          <w:sz w:val="28"/>
          <w:szCs w:val="28"/>
        </w:rPr>
        <w:t>дых людей в возрасте от 14 до 35</w:t>
      </w:r>
      <w:r>
        <w:rPr>
          <w:bCs/>
          <w:color w:val="000000"/>
          <w:sz w:val="28"/>
          <w:szCs w:val="28"/>
        </w:rPr>
        <w:t xml:space="preserve"> лет, </w:t>
      </w:r>
      <w:r>
        <w:rPr>
          <w:rStyle w:val="10"/>
          <w:bCs/>
          <w:color w:val="000000"/>
          <w:sz w:val="28"/>
          <w:szCs w:val="28"/>
        </w:rPr>
        <w:t>вовлечённых в социально-значимую деятельность</w:t>
      </w:r>
      <w:r>
        <w:rPr>
          <w:bCs/>
          <w:color w:val="000000"/>
          <w:sz w:val="28"/>
          <w:szCs w:val="28"/>
        </w:rPr>
        <w:t>;</w:t>
      </w:r>
    </w:p>
    <w:p w:rsidR="000C21B5" w:rsidRDefault="000C21B5">
      <w:pPr>
        <w:pStyle w:val="1"/>
        <w:shd w:val="clear" w:color="auto" w:fill="FFFFFF"/>
        <w:ind w:left="3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А – общая числе</w:t>
      </w:r>
      <w:r w:rsidR="00AE1D2A">
        <w:rPr>
          <w:bCs/>
          <w:color w:val="000000"/>
          <w:sz w:val="28"/>
          <w:szCs w:val="28"/>
        </w:rPr>
        <w:t>нность молодых людей от 14 до 35</w:t>
      </w:r>
      <w:r>
        <w:rPr>
          <w:bCs/>
          <w:color w:val="000000"/>
          <w:sz w:val="28"/>
          <w:szCs w:val="28"/>
        </w:rPr>
        <w:t xml:space="preserve"> лет,</w:t>
      </w:r>
      <w:r w:rsidR="002F4D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</w:t>
      </w:r>
      <w:r w:rsidR="002F4D2D">
        <w:rPr>
          <w:bCs/>
          <w:color w:val="000000"/>
          <w:sz w:val="28"/>
          <w:szCs w:val="28"/>
        </w:rPr>
        <w:t>оживающих на территории Щигровского</w:t>
      </w:r>
      <w:r>
        <w:rPr>
          <w:bCs/>
          <w:color w:val="000000"/>
          <w:sz w:val="28"/>
          <w:szCs w:val="28"/>
        </w:rPr>
        <w:t xml:space="preserve"> района Курской области, человек.</w:t>
      </w:r>
    </w:p>
    <w:p w:rsidR="000C21B5" w:rsidRDefault="000C21B5">
      <w:pPr>
        <w:pStyle w:val="1"/>
        <w:tabs>
          <w:tab w:val="left" w:pos="537"/>
        </w:tabs>
        <w:autoSpaceDE w:val="0"/>
        <w:ind w:left="-30" w:firstLine="6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-доля лиц, систематически занимающихся физической культурой и спортом в</w:t>
      </w:r>
      <w:r w:rsidR="002F4D2D">
        <w:rPr>
          <w:rStyle w:val="10"/>
          <w:sz w:val="28"/>
          <w:szCs w:val="28"/>
        </w:rPr>
        <w:t xml:space="preserve"> общей численности населения Щигровского</w:t>
      </w:r>
      <w:r>
        <w:rPr>
          <w:rStyle w:val="10"/>
          <w:sz w:val="28"/>
          <w:szCs w:val="28"/>
        </w:rPr>
        <w:t xml:space="preserve"> района Курской области.</w:t>
      </w:r>
      <w:r w:rsidR="002F4D2D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Показатель отражает повышение спортивной активности населения района.</w:t>
      </w:r>
    </w:p>
    <w:p w:rsidR="000C21B5" w:rsidRDefault="000C21B5">
      <w:pPr>
        <w:pStyle w:val="1"/>
        <w:tabs>
          <w:tab w:val="left" w:pos="537"/>
        </w:tabs>
        <w:autoSpaceDE w:val="0"/>
        <w:ind w:left="-30" w:firstLine="9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Показатель определяется как </w:t>
      </w:r>
      <w:r w:rsidR="002F4D2D">
        <w:rPr>
          <w:rStyle w:val="10"/>
          <w:sz w:val="28"/>
          <w:szCs w:val="28"/>
        </w:rPr>
        <w:t>отношение числа жителей Щигровского</w:t>
      </w:r>
      <w:r>
        <w:rPr>
          <w:rStyle w:val="10"/>
          <w:sz w:val="28"/>
          <w:szCs w:val="28"/>
        </w:rPr>
        <w:t xml:space="preserve"> района систематически занимающихся физической культурой и спортом к общей численности населения </w:t>
      </w:r>
      <w:r w:rsidR="002F4D2D">
        <w:rPr>
          <w:rStyle w:val="10"/>
          <w:sz w:val="28"/>
          <w:szCs w:val="28"/>
        </w:rPr>
        <w:t>Щигровского</w:t>
      </w:r>
      <w:r>
        <w:rPr>
          <w:rStyle w:val="10"/>
          <w:sz w:val="28"/>
          <w:szCs w:val="28"/>
        </w:rPr>
        <w:t xml:space="preserve"> района:</w:t>
      </w:r>
    </w:p>
    <w:p w:rsidR="000C21B5" w:rsidRDefault="000C21B5">
      <w:pPr>
        <w:pStyle w:val="1"/>
        <w:tabs>
          <w:tab w:val="left" w:pos="537"/>
        </w:tabs>
        <w:autoSpaceDE w:val="0"/>
        <w:ind w:left="-30" w:firstLine="9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Показатель определяется по формуле:</w:t>
      </w:r>
    </w:p>
    <w:p w:rsidR="000C21B5" w:rsidRDefault="000C21B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В/А*100%, где:</w:t>
      </w:r>
    </w:p>
    <w:p w:rsidR="000C21B5" w:rsidRDefault="002F4D2D">
      <w:pPr>
        <w:pStyle w:val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– количество жителей </w:t>
      </w:r>
      <w:r w:rsidR="000C21B5">
        <w:rPr>
          <w:bCs/>
          <w:color w:val="000000"/>
          <w:sz w:val="28"/>
          <w:szCs w:val="28"/>
        </w:rPr>
        <w:t xml:space="preserve"> района, систематически занимающихся физической культурой и спортом;</w:t>
      </w:r>
    </w:p>
    <w:p w:rsidR="000C21B5" w:rsidRDefault="000C21B5">
      <w:pPr>
        <w:pStyle w:val="1"/>
        <w:shd w:val="clear" w:color="auto" w:fill="FFFFFF"/>
        <w:autoSpaceDE w:val="0"/>
        <w:ind w:left="30" w:hanging="360"/>
        <w:jc w:val="both"/>
        <w:rPr>
          <w:rStyle w:val="10"/>
          <w:bCs/>
          <w:color w:val="000000"/>
          <w:sz w:val="28"/>
          <w:szCs w:val="28"/>
        </w:rPr>
      </w:pPr>
      <w:r>
        <w:rPr>
          <w:rStyle w:val="10"/>
          <w:bCs/>
          <w:color w:val="000000"/>
          <w:sz w:val="28"/>
          <w:szCs w:val="28"/>
        </w:rPr>
        <w:t xml:space="preserve">           А – обща</w:t>
      </w:r>
      <w:r w:rsidR="002F4D2D">
        <w:rPr>
          <w:rStyle w:val="10"/>
          <w:bCs/>
          <w:color w:val="000000"/>
          <w:sz w:val="28"/>
          <w:szCs w:val="28"/>
        </w:rPr>
        <w:t>я численность населения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Курской области, человек;</w:t>
      </w:r>
    </w:p>
    <w:p w:rsidR="000C21B5" w:rsidRDefault="000C21B5">
      <w:pPr>
        <w:pStyle w:val="1"/>
        <w:tabs>
          <w:tab w:val="left" w:pos="537"/>
        </w:tabs>
        <w:autoSpaceDE w:val="0"/>
        <w:ind w:left="-30" w:firstLine="6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-доля детей, оздоровленных в рамках мер социальной поддержки в общей численности детей школьного возраста</w:t>
      </w:r>
    </w:p>
    <w:p w:rsidR="000C21B5" w:rsidRDefault="000C21B5">
      <w:pPr>
        <w:pStyle w:val="1"/>
        <w:shd w:val="clear" w:color="auto" w:fill="FFFFFF"/>
        <w:ind w:firstLine="855"/>
        <w:jc w:val="both"/>
        <w:rPr>
          <w:rStyle w:val="10"/>
          <w:bCs/>
          <w:color w:val="000000"/>
          <w:sz w:val="28"/>
          <w:szCs w:val="28"/>
        </w:rPr>
      </w:pPr>
      <w:r>
        <w:rPr>
          <w:rStyle w:val="10"/>
          <w:bCs/>
          <w:color w:val="000000"/>
          <w:sz w:val="28"/>
          <w:szCs w:val="28"/>
        </w:rPr>
        <w:t>Показатель позволяет оценить</w:t>
      </w:r>
      <w:r w:rsidR="002F4D2D">
        <w:rPr>
          <w:rStyle w:val="10"/>
          <w:bCs/>
          <w:color w:val="000000"/>
          <w:sz w:val="28"/>
          <w:szCs w:val="28"/>
        </w:rPr>
        <w:t xml:space="preserve"> результаты реализации в Щигровском</w:t>
      </w:r>
      <w:r>
        <w:rPr>
          <w:rStyle w:val="10"/>
          <w:bCs/>
          <w:color w:val="000000"/>
          <w:sz w:val="28"/>
          <w:szCs w:val="28"/>
        </w:rPr>
        <w:t xml:space="preserve"> районе Курской области мероприятий по оздоровлению и отдыху детей</w:t>
      </w:r>
      <w:r>
        <w:rPr>
          <w:rStyle w:val="10"/>
          <w:color w:val="000000"/>
          <w:sz w:val="28"/>
          <w:szCs w:val="28"/>
        </w:rPr>
        <w:t xml:space="preserve">, осуществляемых  </w:t>
      </w:r>
      <w:r>
        <w:rPr>
          <w:rStyle w:val="10"/>
          <w:bCs/>
          <w:color w:val="000000"/>
          <w:sz w:val="28"/>
          <w:szCs w:val="28"/>
        </w:rPr>
        <w:t>в  соответствии с нормат</w:t>
      </w:r>
      <w:r w:rsidR="002F4D2D">
        <w:rPr>
          <w:rStyle w:val="10"/>
          <w:bCs/>
          <w:color w:val="000000"/>
          <w:sz w:val="28"/>
          <w:szCs w:val="28"/>
        </w:rPr>
        <w:t>ивными правовыми актами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</w:t>
      </w:r>
      <w:r w:rsidR="002F4D2D">
        <w:rPr>
          <w:rStyle w:val="10"/>
          <w:bCs/>
          <w:color w:val="000000"/>
          <w:sz w:val="28"/>
          <w:szCs w:val="28"/>
        </w:rPr>
        <w:t>ю оздоровления и отдыха детей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Курской области.</w:t>
      </w:r>
    </w:p>
    <w:p w:rsidR="000C21B5" w:rsidRDefault="000C21B5">
      <w:pPr>
        <w:pStyle w:val="s13"/>
        <w:shd w:val="clear" w:color="auto" w:fill="FFFFFF"/>
        <w:ind w:firstLine="855"/>
        <w:jc w:val="both"/>
        <w:rPr>
          <w:rStyle w:val="10"/>
          <w:bCs/>
          <w:color w:val="000000"/>
          <w:sz w:val="28"/>
          <w:szCs w:val="28"/>
        </w:rPr>
      </w:pPr>
      <w:proofErr w:type="gramStart"/>
      <w:r>
        <w:rPr>
          <w:rStyle w:val="10"/>
          <w:color w:val="000000"/>
          <w:sz w:val="28"/>
          <w:szCs w:val="28"/>
        </w:rPr>
        <w:t xml:space="preserve">Показатель определяется как  отношение </w:t>
      </w:r>
      <w:r>
        <w:rPr>
          <w:rStyle w:val="10"/>
          <w:bCs/>
          <w:color w:val="000000"/>
          <w:sz w:val="28"/>
          <w:szCs w:val="28"/>
        </w:rPr>
        <w:t>численности  оздоровленных детей  Курской области</w:t>
      </w:r>
      <w:r>
        <w:rPr>
          <w:rStyle w:val="10"/>
          <w:bCs/>
          <w:sz w:val="28"/>
          <w:szCs w:val="28"/>
        </w:rPr>
        <w:t>, в том числе детей, находящихся в трудной жизненной ситуации,</w:t>
      </w:r>
      <w:r>
        <w:rPr>
          <w:rStyle w:val="10"/>
          <w:bCs/>
          <w:color w:val="000000"/>
          <w:sz w:val="28"/>
          <w:szCs w:val="28"/>
        </w:rPr>
        <w:t xml:space="preserve"> получивших в отчетном году  путевку в стационарные организации отдыха и оздоровления в соответствии с нормат</w:t>
      </w:r>
      <w:r w:rsidR="002F4D2D">
        <w:rPr>
          <w:rStyle w:val="10"/>
          <w:bCs/>
          <w:color w:val="000000"/>
          <w:sz w:val="28"/>
          <w:szCs w:val="28"/>
        </w:rPr>
        <w:t xml:space="preserve">ивными правовыми актами </w:t>
      </w:r>
      <w:r w:rsidR="002F4D2D">
        <w:rPr>
          <w:rStyle w:val="10"/>
          <w:bCs/>
          <w:color w:val="000000"/>
          <w:sz w:val="28"/>
          <w:szCs w:val="28"/>
        </w:rPr>
        <w:lastRenderedPageBreak/>
        <w:t>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Курской области, к об</w:t>
      </w:r>
      <w:r w:rsidR="002F4D2D">
        <w:rPr>
          <w:rStyle w:val="10"/>
          <w:bCs/>
          <w:color w:val="000000"/>
          <w:sz w:val="28"/>
          <w:szCs w:val="28"/>
        </w:rPr>
        <w:t>щей  численности  детей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Курской </w:t>
      </w:r>
      <w:r w:rsidR="000C76A3">
        <w:rPr>
          <w:rStyle w:val="10"/>
          <w:bCs/>
          <w:color w:val="000000"/>
          <w:sz w:val="28"/>
          <w:szCs w:val="28"/>
        </w:rPr>
        <w:t>области школьного возраста (от 7</w:t>
      </w:r>
      <w:r>
        <w:rPr>
          <w:rStyle w:val="10"/>
          <w:bCs/>
          <w:color w:val="000000"/>
          <w:sz w:val="28"/>
          <w:szCs w:val="28"/>
        </w:rPr>
        <w:t xml:space="preserve"> до 18 лет).  </w:t>
      </w:r>
      <w:proofErr w:type="gramEnd"/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определяется по формуле:</w:t>
      </w:r>
    </w:p>
    <w:p w:rsidR="000C21B5" w:rsidRDefault="000C21B5">
      <w:pPr>
        <w:pStyle w:val="1"/>
        <w:ind w:firstLine="8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В/А*100%, где:</w:t>
      </w:r>
    </w:p>
    <w:p w:rsidR="000C21B5" w:rsidRDefault="000C21B5">
      <w:pPr>
        <w:pStyle w:val="1"/>
        <w:shd w:val="clear" w:color="auto" w:fill="FFFFFF"/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- численность</w:t>
      </w:r>
      <w:r w:rsidR="002F4D2D">
        <w:rPr>
          <w:bCs/>
          <w:color w:val="000000"/>
          <w:sz w:val="28"/>
          <w:szCs w:val="28"/>
        </w:rPr>
        <w:t xml:space="preserve"> оздоровленных детей Щигровского</w:t>
      </w:r>
      <w:r>
        <w:rPr>
          <w:bCs/>
          <w:color w:val="000000"/>
          <w:sz w:val="28"/>
          <w:szCs w:val="28"/>
        </w:rPr>
        <w:t xml:space="preserve"> района Курской области, получивших в отчетном году  путевку в стационарные организации отдыха и оздоровления в соответствии с нормат</w:t>
      </w:r>
      <w:r w:rsidR="002F4D2D">
        <w:rPr>
          <w:bCs/>
          <w:color w:val="000000"/>
          <w:sz w:val="28"/>
          <w:szCs w:val="28"/>
        </w:rPr>
        <w:t>ивными правовыми актами Щигровского</w:t>
      </w:r>
      <w:r>
        <w:rPr>
          <w:bCs/>
          <w:color w:val="000000"/>
          <w:sz w:val="28"/>
          <w:szCs w:val="28"/>
        </w:rPr>
        <w:t xml:space="preserve"> района Курской области, человек;</w:t>
      </w:r>
    </w:p>
    <w:p w:rsidR="000C21B5" w:rsidRDefault="000C21B5">
      <w:pPr>
        <w:pStyle w:val="1"/>
        <w:shd w:val="clear" w:color="auto" w:fill="FFFFFF"/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– общая численность детей </w:t>
      </w:r>
      <w:r w:rsidR="002F4D2D">
        <w:rPr>
          <w:bCs/>
          <w:color w:val="000000"/>
          <w:sz w:val="28"/>
          <w:szCs w:val="28"/>
        </w:rPr>
        <w:t>Щигровского</w:t>
      </w:r>
      <w:r>
        <w:rPr>
          <w:bCs/>
          <w:color w:val="000000"/>
          <w:sz w:val="28"/>
          <w:szCs w:val="28"/>
        </w:rPr>
        <w:t xml:space="preserve"> района Курской области школьного возраста (</w:t>
      </w:r>
      <w:r w:rsidR="000C76A3">
        <w:rPr>
          <w:bCs/>
          <w:color w:val="000000"/>
          <w:sz w:val="28"/>
          <w:szCs w:val="28"/>
        </w:rPr>
        <w:t>от 7 до 18 лет</w:t>
      </w:r>
      <w:r>
        <w:rPr>
          <w:bCs/>
          <w:color w:val="000000"/>
          <w:sz w:val="28"/>
          <w:szCs w:val="28"/>
        </w:rPr>
        <w:t>), человек.</w:t>
      </w:r>
    </w:p>
    <w:p w:rsidR="000C21B5" w:rsidRDefault="000C21B5">
      <w:pPr>
        <w:pStyle w:val="1"/>
        <w:shd w:val="clear" w:color="auto" w:fill="FFFFFF"/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Значение целевых индикаторов за отчётный период определяется путём мониторинга, </w:t>
      </w:r>
      <w:r w:rsidR="002F4D2D">
        <w:rPr>
          <w:bCs/>
          <w:color w:val="000000"/>
          <w:sz w:val="28"/>
          <w:szCs w:val="28"/>
        </w:rPr>
        <w:t>включающего в себя сбор и анализ</w:t>
      </w:r>
      <w:r>
        <w:rPr>
          <w:bCs/>
          <w:color w:val="000000"/>
          <w:sz w:val="28"/>
          <w:szCs w:val="28"/>
        </w:rPr>
        <w:t xml:space="preserve"> информации о выполнении показателей.</w:t>
      </w:r>
    </w:p>
    <w:p w:rsidR="000C21B5" w:rsidRDefault="000C21B5">
      <w:pPr>
        <w:pStyle w:val="1"/>
        <w:shd w:val="clear" w:color="auto" w:fill="FFFFFF"/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показателях (индикаторах) </w:t>
      </w:r>
      <w:r w:rsidR="002F4D2D">
        <w:rPr>
          <w:bCs/>
          <w:color w:val="000000"/>
          <w:sz w:val="28"/>
          <w:szCs w:val="28"/>
        </w:rPr>
        <w:t>муниципальной программы Щигровского</w:t>
      </w:r>
      <w:r>
        <w:rPr>
          <w:bCs/>
          <w:color w:val="000000"/>
          <w:sz w:val="28"/>
          <w:szCs w:val="28"/>
        </w:rPr>
        <w:t xml:space="preserve"> района Курской области «Повышение эффективности работы с молодёжью,</w:t>
      </w:r>
      <w:r w:rsidR="002F4D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организация отдыха и оздоровления детей,</w:t>
      </w:r>
      <w:r w:rsidR="002F4D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молодёжи,</w:t>
      </w:r>
      <w:r w:rsidR="002F4D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развитие физической культуры и спорта» приведены в приложении №1 к настоящей программе.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center"/>
        <w:rPr>
          <w:b/>
          <w:color w:val="000000"/>
          <w:sz w:val="28"/>
          <w:szCs w:val="28"/>
        </w:rPr>
      </w:pPr>
    </w:p>
    <w:p w:rsidR="00407825" w:rsidRDefault="00407825" w:rsidP="002F4D2D">
      <w:pPr>
        <w:pStyle w:val="ConsPlusNormal0"/>
        <w:tabs>
          <w:tab w:val="left" w:pos="567"/>
        </w:tabs>
        <w:ind w:firstLine="855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0C21B5" w:rsidRPr="002F4D2D" w:rsidRDefault="000C21B5" w:rsidP="002F4D2D">
      <w:pPr>
        <w:pStyle w:val="ConsPlusNormal0"/>
        <w:tabs>
          <w:tab w:val="left" w:pos="567"/>
        </w:tabs>
        <w:ind w:firstLine="8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. Обобщенная характеристика основных </w:t>
      </w:r>
      <w:r>
        <w:rPr>
          <w:rStyle w:val="10"/>
          <w:rFonts w:ascii="Times New Roman" w:hAnsi="Times New Roman" w:cs="Times New Roman"/>
          <w:b/>
          <w:bCs/>
          <w:sz w:val="28"/>
          <w:szCs w:val="28"/>
        </w:rPr>
        <w:t>мероприятий муниципальной программы</w:t>
      </w:r>
    </w:p>
    <w:p w:rsidR="000C21B5" w:rsidRDefault="000C21B5">
      <w:pPr>
        <w:pStyle w:val="1"/>
        <w:shd w:val="clear" w:color="auto" w:fill="FFFFFF"/>
        <w:tabs>
          <w:tab w:val="left" w:pos="690"/>
        </w:tabs>
        <w:ind w:firstLine="855"/>
        <w:jc w:val="both"/>
        <w:rPr>
          <w:rStyle w:val="10"/>
          <w:bCs/>
          <w:color w:val="000000"/>
          <w:sz w:val="28"/>
          <w:szCs w:val="28"/>
        </w:rPr>
      </w:pPr>
      <w:r>
        <w:rPr>
          <w:rStyle w:val="10"/>
          <w:bCs/>
          <w:color w:val="000000"/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</w:t>
      </w:r>
      <w:r>
        <w:rPr>
          <w:rStyle w:val="10"/>
          <w:color w:val="000000"/>
          <w:sz w:val="28"/>
          <w:szCs w:val="28"/>
        </w:rPr>
        <w:t>эффективности реализации молодежной политики, создание благоприятных условий для  развития системы оздор</w:t>
      </w:r>
      <w:r w:rsidR="002F4D2D">
        <w:rPr>
          <w:rStyle w:val="10"/>
          <w:color w:val="000000"/>
          <w:sz w:val="28"/>
          <w:szCs w:val="28"/>
        </w:rPr>
        <w:t>овления и отдыха детей в Щигровском</w:t>
      </w:r>
      <w:r>
        <w:rPr>
          <w:rStyle w:val="10"/>
          <w:color w:val="000000"/>
          <w:sz w:val="28"/>
          <w:szCs w:val="28"/>
        </w:rPr>
        <w:t xml:space="preserve"> районе</w:t>
      </w:r>
      <w:r>
        <w:rPr>
          <w:rStyle w:val="10"/>
          <w:bCs/>
          <w:color w:val="000000"/>
          <w:sz w:val="28"/>
          <w:szCs w:val="28"/>
        </w:rPr>
        <w:t xml:space="preserve"> с целью повышения их эффективности и результативности.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подпро</w:t>
      </w:r>
      <w:r w:rsidR="002F4D2D">
        <w:rPr>
          <w:rStyle w:val="10"/>
          <w:color w:val="000000"/>
          <w:sz w:val="28"/>
          <w:szCs w:val="28"/>
        </w:rPr>
        <w:t>грамма 1 «Молодежь Щигровского района</w:t>
      </w:r>
      <w:r>
        <w:rPr>
          <w:rStyle w:val="10"/>
          <w:color w:val="000000"/>
          <w:sz w:val="28"/>
          <w:szCs w:val="28"/>
        </w:rPr>
        <w:t>»;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подпрограмма 2 </w:t>
      </w:r>
      <w:r w:rsidR="00FC1D72">
        <w:rPr>
          <w:rStyle w:val="10"/>
          <w:color w:val="000000"/>
          <w:sz w:val="28"/>
          <w:szCs w:val="28"/>
        </w:rPr>
        <w:t>«Развитие физической культуры и спорта в Щигровском районе</w:t>
      </w:r>
      <w:r>
        <w:rPr>
          <w:rStyle w:val="10"/>
          <w:color w:val="000000"/>
          <w:sz w:val="28"/>
          <w:szCs w:val="28"/>
        </w:rPr>
        <w:t>»;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rStyle w:val="1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подпрограмма  3 «</w:t>
      </w:r>
      <w:r>
        <w:rPr>
          <w:rStyle w:val="10"/>
          <w:sz w:val="28"/>
          <w:szCs w:val="28"/>
        </w:rPr>
        <w:t>Оздоровление и отдых детей</w:t>
      </w:r>
      <w:r w:rsidR="00FC1D72">
        <w:rPr>
          <w:rStyle w:val="10"/>
          <w:sz w:val="28"/>
          <w:szCs w:val="28"/>
        </w:rPr>
        <w:t xml:space="preserve"> Щигровского района</w:t>
      </w:r>
      <w:r>
        <w:rPr>
          <w:rStyle w:val="10"/>
          <w:sz w:val="28"/>
          <w:szCs w:val="28"/>
        </w:rPr>
        <w:t>»;</w:t>
      </w:r>
    </w:p>
    <w:p w:rsidR="000C21B5" w:rsidRDefault="000C21B5">
      <w:pPr>
        <w:pStyle w:val="1"/>
        <w:shd w:val="clear" w:color="auto" w:fill="FFFFFF"/>
        <w:tabs>
          <w:tab w:val="left" w:pos="544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каждой подпрограммы 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>
        <w:rPr>
          <w:bCs/>
          <w:color w:val="000000"/>
          <w:sz w:val="28"/>
          <w:szCs w:val="28"/>
        </w:rPr>
        <w:t>позволит достичь</w:t>
      </w:r>
      <w:proofErr w:type="gramEnd"/>
      <w:r>
        <w:rPr>
          <w:bCs/>
          <w:color w:val="000000"/>
          <w:sz w:val="28"/>
          <w:szCs w:val="28"/>
        </w:rPr>
        <w:t xml:space="preserve"> намеченные цели и решить соответствующие задачи.</w:t>
      </w:r>
    </w:p>
    <w:p w:rsidR="000C21B5" w:rsidRDefault="000C21B5">
      <w:pPr>
        <w:pStyle w:val="1"/>
        <w:shd w:val="clear" w:color="auto" w:fill="FFFFFF"/>
        <w:tabs>
          <w:tab w:val="left" w:pos="544"/>
        </w:tabs>
        <w:ind w:firstLine="855"/>
        <w:jc w:val="both"/>
        <w:rPr>
          <w:rStyle w:val="10"/>
          <w:bCs/>
          <w:color w:val="000000"/>
          <w:sz w:val="28"/>
          <w:szCs w:val="28"/>
        </w:rPr>
      </w:pPr>
      <w:proofErr w:type="gramStart"/>
      <w:r>
        <w:rPr>
          <w:rStyle w:val="10"/>
          <w:bCs/>
          <w:color w:val="000000"/>
          <w:sz w:val="28"/>
          <w:szCs w:val="28"/>
        </w:rPr>
        <w:t xml:space="preserve">В рамках подпрограммы 1 «Повышение эффективности реализации молодёжной политики» будут реализованы мероприятия, направленные на: вовлечение молодежи в социальную практику; поддержку общественно-значимых инициатив, общественно-полезной деятельности молодёжи, </w:t>
      </w:r>
      <w:r>
        <w:rPr>
          <w:rStyle w:val="10"/>
          <w:bCs/>
          <w:color w:val="000000"/>
          <w:sz w:val="28"/>
          <w:szCs w:val="28"/>
        </w:rPr>
        <w:lastRenderedPageBreak/>
        <w:t>молодёжных, детских общественных объединений; гражданско-патриотическое воспитание молодёжи; поддержка молодых семей, формирование ценностей семейного образа жизни среди молодёжи; выявление и поддержка талантливой молодёжи.</w:t>
      </w:r>
      <w:r w:rsidR="006C5905">
        <w:rPr>
          <w:rStyle w:val="10"/>
          <w:bCs/>
          <w:color w:val="000000"/>
          <w:sz w:val="28"/>
          <w:szCs w:val="28"/>
        </w:rPr>
        <w:t>, доставка молодежного актива Щигровского района на районные и областные мероприятия.</w:t>
      </w:r>
      <w:proofErr w:type="gramEnd"/>
    </w:p>
    <w:p w:rsidR="000C21B5" w:rsidRDefault="000C21B5">
      <w:pPr>
        <w:pStyle w:val="1"/>
        <w:shd w:val="clear" w:color="auto" w:fill="FFFFFF"/>
        <w:tabs>
          <w:tab w:val="left" w:pos="544"/>
        </w:tabs>
        <w:ind w:firstLine="855"/>
        <w:jc w:val="both"/>
        <w:rPr>
          <w:rStyle w:val="10"/>
          <w:bCs/>
          <w:color w:val="000000"/>
          <w:sz w:val="28"/>
          <w:szCs w:val="28"/>
        </w:rPr>
      </w:pPr>
      <w:proofErr w:type="gramStart"/>
      <w:r>
        <w:rPr>
          <w:rStyle w:val="10"/>
          <w:bCs/>
          <w:color w:val="000000"/>
          <w:sz w:val="28"/>
          <w:szCs w:val="28"/>
        </w:rPr>
        <w:t>В рамках подпрограммы 2 «Реализация муниципальной политики в сфере физической культуры и спорта» будут реализованы мероприятия, направленные на формировани</w:t>
      </w:r>
      <w:r w:rsidR="00FC1D72">
        <w:rPr>
          <w:rStyle w:val="10"/>
          <w:bCs/>
          <w:color w:val="000000"/>
          <w:sz w:val="28"/>
          <w:szCs w:val="28"/>
        </w:rPr>
        <w:t>е потребности населения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в систематических занятиях физической культуры и спорта с целью повышения их эффективности и результативности, в том числе: привлечение населения к регулярным занятиям физической культурой и спортом, формирование потребности к ведению здорового образа жизни;</w:t>
      </w:r>
      <w:proofErr w:type="gramEnd"/>
      <w:r>
        <w:rPr>
          <w:rStyle w:val="10"/>
          <w:bCs/>
          <w:color w:val="000000"/>
          <w:sz w:val="28"/>
          <w:szCs w:val="28"/>
        </w:rPr>
        <w:t xml:space="preserve"> создание условий для успешного выступления сп</w:t>
      </w:r>
      <w:r w:rsidR="00FC1D72">
        <w:rPr>
          <w:rStyle w:val="10"/>
          <w:bCs/>
          <w:color w:val="000000"/>
          <w:sz w:val="28"/>
          <w:szCs w:val="28"/>
        </w:rPr>
        <w:t>ортсменов Щигровского</w:t>
      </w:r>
      <w:r>
        <w:rPr>
          <w:rStyle w:val="10"/>
          <w:bCs/>
          <w:color w:val="000000"/>
          <w:sz w:val="28"/>
          <w:szCs w:val="28"/>
        </w:rPr>
        <w:t xml:space="preserve"> района на спортивных соревнованиях различного уровня и развития спортивного резерва.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рамках подпрограммы 3 «Оздоровление и отдых детей» предусмотрено исполнение следующих мероприятий: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обеспечение выполнения расходных обязательств на софинансирование мероприятий, связанных с организацией отдыха детей в каникулярное время;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оздоровления и отдыха детей в загород</w:t>
      </w:r>
      <w:r w:rsidR="00FC1D72">
        <w:rPr>
          <w:bCs/>
          <w:color w:val="000000"/>
          <w:sz w:val="28"/>
          <w:szCs w:val="28"/>
        </w:rPr>
        <w:t>ных оздоровительных лагерях и ла</w:t>
      </w:r>
      <w:r>
        <w:rPr>
          <w:bCs/>
          <w:color w:val="000000"/>
          <w:sz w:val="28"/>
          <w:szCs w:val="28"/>
        </w:rPr>
        <w:t>герях с дневным пребыванием детей;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организация </w:t>
      </w:r>
      <w:r w:rsidR="00FC1D72">
        <w:rPr>
          <w:bCs/>
          <w:color w:val="000000"/>
          <w:sz w:val="28"/>
          <w:szCs w:val="28"/>
        </w:rPr>
        <w:t>оздоровления и отдыха детей Щигровского</w:t>
      </w:r>
      <w:r>
        <w:rPr>
          <w:bCs/>
          <w:color w:val="000000"/>
          <w:sz w:val="28"/>
          <w:szCs w:val="28"/>
        </w:rPr>
        <w:t xml:space="preserve"> района Курской области, находящихся в трудной жизненной ситуации;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оздоровления и отдыха детей в оздоровительных организациях, расположенных на территории Курской области и за её пределами;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малозатратных форм детского отдыха;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мероприятий и участие в мероприятиях по вопросам организации оздоровления и отдыха дет</w:t>
      </w:r>
      <w:r w:rsidR="00F65E80">
        <w:rPr>
          <w:bCs/>
          <w:color w:val="000000"/>
          <w:sz w:val="28"/>
          <w:szCs w:val="28"/>
        </w:rPr>
        <w:t>ей;</w:t>
      </w:r>
    </w:p>
    <w:p w:rsidR="00750AFF" w:rsidRDefault="00750AFF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750AFF">
        <w:rPr>
          <w:sz w:val="28"/>
          <w:szCs w:val="28"/>
          <w:lang w:eastAsia="ru-RU"/>
        </w:rPr>
        <w:t>редоставление субсидий бюджетным, автономным учреждениям и иным некоммерческим организациям</w:t>
      </w:r>
      <w:r w:rsidR="00BC7895">
        <w:rPr>
          <w:sz w:val="28"/>
          <w:szCs w:val="28"/>
          <w:lang w:eastAsia="ru-RU"/>
        </w:rPr>
        <w:t>;</w:t>
      </w:r>
    </w:p>
    <w:p w:rsidR="00BC7895" w:rsidRPr="00750AFF" w:rsidRDefault="00BC789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изготовление проектно-сметной документации на строительство оздоровительного лагеря.</w:t>
      </w:r>
    </w:p>
    <w:p w:rsidR="000C21B5" w:rsidRDefault="000C21B5">
      <w:pPr>
        <w:pStyle w:val="1"/>
        <w:shd w:val="clear" w:color="auto" w:fill="FFFFFF"/>
        <w:tabs>
          <w:tab w:val="left" w:pos="567"/>
        </w:tabs>
        <w:ind w:firstLine="8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мероприятий вышеперечисленных подпрограмм 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муниципальной программы представлен в приложении № 2 к настоящей муниципальной программе.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bCs/>
          <w:color w:val="000000"/>
          <w:sz w:val="28"/>
          <w:szCs w:val="28"/>
        </w:rPr>
      </w:pPr>
    </w:p>
    <w:p w:rsidR="000C21B5" w:rsidRDefault="000C21B5">
      <w:pPr>
        <w:pStyle w:val="ConsPlusNormal0"/>
        <w:tabs>
          <w:tab w:val="left" w:pos="567"/>
        </w:tabs>
        <w:ind w:firstLine="855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. Обобщенная характеристика мер государственного </w:t>
      </w:r>
      <w:r>
        <w:rPr>
          <w:rStyle w:val="10"/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center"/>
        <w:rPr>
          <w:b/>
          <w:color w:val="000000"/>
          <w:sz w:val="28"/>
          <w:szCs w:val="28"/>
        </w:rPr>
      </w:pPr>
    </w:p>
    <w:p w:rsidR="000C21B5" w:rsidRDefault="000C21B5">
      <w:pPr>
        <w:pStyle w:val="2"/>
        <w:tabs>
          <w:tab w:val="left" w:pos="567"/>
        </w:tabs>
        <w:spacing w:before="0" w:after="0"/>
        <w:ind w:firstLine="85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Для достижения цели муниципальной программы  не предполагается использовать комплекс мер государственного регулирования.</w:t>
      </w:r>
    </w:p>
    <w:p w:rsidR="000C21B5" w:rsidRDefault="000C21B5">
      <w:pPr>
        <w:pStyle w:val="2"/>
        <w:tabs>
          <w:tab w:val="left" w:pos="567"/>
        </w:tabs>
        <w:spacing w:before="0" w:after="0"/>
        <w:ind w:firstLine="85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Для достижения цели муниципальной программы   предполагается использовать комплекс мер правового регулирования, который приведён в приложении №3 к настоящей муниципальной программе.  </w:t>
      </w:r>
    </w:p>
    <w:p w:rsidR="000C21B5" w:rsidRDefault="000C21B5">
      <w:pPr>
        <w:pStyle w:val="2"/>
        <w:tabs>
          <w:tab w:val="left" w:pos="567"/>
        </w:tabs>
        <w:spacing w:before="0" w:after="0"/>
        <w:ind w:firstLine="855"/>
        <w:jc w:val="both"/>
        <w:rPr>
          <w:b w:val="0"/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  <w:lang w:val="en-US"/>
        </w:rPr>
        <w:t>VI</w:t>
      </w:r>
      <w:r>
        <w:rPr>
          <w:rStyle w:val="10"/>
          <w:b/>
          <w:color w:val="000000"/>
          <w:sz w:val="28"/>
          <w:szCs w:val="28"/>
        </w:rPr>
        <w:t>. Прогноз сводных показателей муниципальных заданий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этапам реализации муниципальной программы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center"/>
        <w:rPr>
          <w:b/>
          <w:color w:val="000000"/>
          <w:sz w:val="28"/>
          <w:szCs w:val="28"/>
        </w:rPr>
      </w:pPr>
    </w:p>
    <w:p w:rsidR="009F7E62" w:rsidRDefault="000C21B5">
      <w:pPr>
        <w:pStyle w:val="1"/>
        <w:tabs>
          <w:tab w:val="left" w:pos="567"/>
        </w:tabs>
        <w:ind w:firstLine="855"/>
        <w:jc w:val="both"/>
        <w:rPr>
          <w:rStyle w:val="10"/>
          <w:bCs/>
          <w:color w:val="000000"/>
          <w:sz w:val="28"/>
          <w:szCs w:val="28"/>
        </w:rPr>
      </w:pPr>
      <w:r>
        <w:rPr>
          <w:rStyle w:val="10"/>
          <w:bCs/>
          <w:color w:val="000000"/>
          <w:sz w:val="28"/>
          <w:szCs w:val="28"/>
        </w:rPr>
        <w:t>В рамках подпро</w:t>
      </w:r>
      <w:r w:rsidR="00FC1D72">
        <w:rPr>
          <w:rStyle w:val="10"/>
          <w:bCs/>
          <w:color w:val="000000"/>
          <w:sz w:val="28"/>
          <w:szCs w:val="28"/>
        </w:rPr>
        <w:t>граммы 1 «Молодежь Щигровского района», подпрограммы 2 «Развитие</w:t>
      </w:r>
      <w:r>
        <w:rPr>
          <w:rStyle w:val="10"/>
          <w:bCs/>
          <w:color w:val="000000"/>
          <w:sz w:val="28"/>
          <w:szCs w:val="28"/>
        </w:rPr>
        <w:t xml:space="preserve"> физической культуры и спорта</w:t>
      </w:r>
      <w:r w:rsidR="00FC1D72">
        <w:rPr>
          <w:rStyle w:val="10"/>
          <w:bCs/>
          <w:color w:val="000000"/>
          <w:sz w:val="28"/>
          <w:szCs w:val="28"/>
        </w:rPr>
        <w:t xml:space="preserve"> в Щигровском районе</w:t>
      </w:r>
      <w:r>
        <w:rPr>
          <w:rStyle w:val="10"/>
          <w:bCs/>
          <w:color w:val="000000"/>
          <w:sz w:val="28"/>
          <w:szCs w:val="28"/>
        </w:rPr>
        <w:t>»</w:t>
      </w:r>
      <w:r w:rsidR="009F7E62" w:rsidRPr="009F7E62">
        <w:rPr>
          <w:rStyle w:val="10"/>
          <w:bCs/>
          <w:color w:val="000000"/>
          <w:sz w:val="28"/>
          <w:szCs w:val="28"/>
        </w:rPr>
        <w:t xml:space="preserve"> </w:t>
      </w:r>
      <w:r w:rsidR="009F7E62">
        <w:rPr>
          <w:rStyle w:val="10"/>
          <w:bCs/>
          <w:color w:val="000000"/>
          <w:sz w:val="28"/>
          <w:szCs w:val="28"/>
        </w:rPr>
        <w:t>не предусматривается выполнение муниципальных заданий на оказание муниципальных услуг.</w:t>
      </w:r>
    </w:p>
    <w:p w:rsidR="00B804DF" w:rsidRPr="00B804DF" w:rsidRDefault="009F7E62" w:rsidP="00B804D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>В рамках подпрограммы</w:t>
      </w:r>
      <w:r w:rsidR="00F931BC"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3</w:t>
      </w:r>
      <w:r w:rsidR="00D012BF"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0E78"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>«</w:t>
      </w:r>
      <w:r w:rsidR="00F931BC"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>Оздоровление и отдых детей Щигровского района»</w:t>
      </w:r>
      <w:r w:rsidR="000C21B5"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04DF">
        <w:rPr>
          <w:rStyle w:val="10"/>
          <w:rFonts w:ascii="Times New Roman" w:hAnsi="Times New Roman"/>
          <w:bCs/>
          <w:color w:val="000000"/>
          <w:sz w:val="28"/>
          <w:szCs w:val="28"/>
        </w:rPr>
        <w:t xml:space="preserve">оказывается муниципальная услуга </w:t>
      </w:r>
      <w:r w:rsidR="00B804DF" w:rsidRPr="00B804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04DF" w:rsidRPr="00B804DF">
        <w:rPr>
          <w:rFonts w:ascii="Times New Roman" w:hAnsi="Times New Roman"/>
          <w:bCs/>
          <w:sz w:val="28"/>
          <w:szCs w:val="28"/>
        </w:rPr>
        <w:t>«Организация отдыха детей, включая мероприятия по обеспечению безопасности их жизни и здоровья»</w:t>
      </w:r>
      <w:r w:rsidR="00B804DF">
        <w:rPr>
          <w:rFonts w:ascii="Times New Roman" w:hAnsi="Times New Roman"/>
          <w:bCs/>
          <w:sz w:val="28"/>
          <w:szCs w:val="28"/>
        </w:rPr>
        <w:t>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bCs/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  <w:lang w:val="en-US"/>
        </w:rPr>
        <w:t>V</w:t>
      </w:r>
      <w:r>
        <w:rPr>
          <w:rStyle w:val="10"/>
          <w:b/>
          <w:color w:val="000000"/>
          <w:sz w:val="28"/>
          <w:szCs w:val="28"/>
        </w:rPr>
        <w:t>I</w:t>
      </w:r>
      <w:r>
        <w:rPr>
          <w:rStyle w:val="10"/>
          <w:b/>
          <w:color w:val="000000"/>
          <w:sz w:val="28"/>
          <w:szCs w:val="28"/>
          <w:lang w:val="en-US"/>
        </w:rPr>
        <w:t>I</w:t>
      </w:r>
      <w:r>
        <w:rPr>
          <w:rStyle w:val="10"/>
          <w:b/>
          <w:color w:val="000000"/>
          <w:sz w:val="28"/>
          <w:szCs w:val="28"/>
        </w:rPr>
        <w:t>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иных предприятий и организаций независимо от их организационно-правовых форм и форм собственности в реализации муниципальной программы не предусмотрено.</w:t>
      </w:r>
    </w:p>
    <w:p w:rsidR="000C21B5" w:rsidRDefault="000C21B5">
      <w:pPr>
        <w:pStyle w:val="ConsPlusNormal0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sz w:val="28"/>
          <w:szCs w:val="28"/>
          <w:lang w:val="en-US"/>
        </w:rPr>
        <w:t>VIII</w:t>
      </w:r>
      <w:r>
        <w:rPr>
          <w:rStyle w:val="10"/>
          <w:b/>
          <w:sz w:val="28"/>
          <w:szCs w:val="28"/>
        </w:rPr>
        <w:t xml:space="preserve">. Обоснование объема финансовых ресурсов, необходимых </w:t>
      </w:r>
      <w:proofErr w:type="gramStart"/>
      <w:r>
        <w:rPr>
          <w:rStyle w:val="10"/>
          <w:b/>
          <w:sz w:val="28"/>
          <w:szCs w:val="28"/>
        </w:rPr>
        <w:t>для  реализации</w:t>
      </w:r>
      <w:proofErr w:type="gramEnd"/>
      <w:r>
        <w:rPr>
          <w:rStyle w:val="10"/>
          <w:b/>
          <w:sz w:val="28"/>
          <w:szCs w:val="28"/>
        </w:rPr>
        <w:t xml:space="preserve"> муниципальной</w:t>
      </w:r>
      <w:r>
        <w:rPr>
          <w:rStyle w:val="10"/>
          <w:b/>
          <w:color w:val="000000"/>
          <w:sz w:val="28"/>
          <w:szCs w:val="28"/>
        </w:rPr>
        <w:t xml:space="preserve"> программы.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Объем финансового обеспечения реализации</w:t>
      </w:r>
      <w:r>
        <w:rPr>
          <w:rStyle w:val="10"/>
          <w:color w:val="00B050"/>
          <w:sz w:val="28"/>
          <w:szCs w:val="28"/>
        </w:rPr>
        <w:t xml:space="preserve"> </w:t>
      </w:r>
      <w:r w:rsidR="00FE4192">
        <w:rPr>
          <w:rStyle w:val="10"/>
          <w:color w:val="000000"/>
          <w:sz w:val="28"/>
          <w:szCs w:val="28"/>
        </w:rPr>
        <w:t>муниципальной программы Щигровского</w:t>
      </w:r>
      <w:r>
        <w:rPr>
          <w:rStyle w:val="10"/>
          <w:color w:val="000000"/>
          <w:sz w:val="28"/>
          <w:szCs w:val="28"/>
        </w:rPr>
        <w:t xml:space="preserve"> района Курской области «Повышение эффективности работы с молодёжью, организация оздоровления и отдыха детей, молодёжи, развитие физической культуры и спорта»</w:t>
      </w:r>
      <w:r>
        <w:rPr>
          <w:rStyle w:val="10"/>
          <w:sz w:val="28"/>
          <w:szCs w:val="28"/>
        </w:rPr>
        <w:t xml:space="preserve"> составит </w:t>
      </w:r>
      <w:r w:rsidR="00C41239">
        <w:rPr>
          <w:rStyle w:val="10"/>
          <w:color w:val="000000"/>
          <w:sz w:val="28"/>
          <w:szCs w:val="28"/>
        </w:rPr>
        <w:t>15 679 </w:t>
      </w:r>
      <w:r w:rsidR="004D33DD">
        <w:rPr>
          <w:rStyle w:val="10"/>
          <w:color w:val="000000"/>
          <w:sz w:val="28"/>
          <w:szCs w:val="28"/>
        </w:rPr>
        <w:t>066</w:t>
      </w:r>
      <w:r w:rsidR="00C41239">
        <w:rPr>
          <w:rStyle w:val="10"/>
          <w:color w:val="000000"/>
          <w:sz w:val="28"/>
          <w:szCs w:val="28"/>
        </w:rPr>
        <w:t>,</w:t>
      </w:r>
      <w:r w:rsidR="00B367D1">
        <w:rPr>
          <w:rStyle w:val="10"/>
          <w:color w:val="000000"/>
          <w:sz w:val="28"/>
          <w:szCs w:val="28"/>
        </w:rPr>
        <w:t>48</w:t>
      </w:r>
      <w:r>
        <w:rPr>
          <w:rStyle w:val="10"/>
          <w:color w:val="000000"/>
          <w:sz w:val="28"/>
          <w:szCs w:val="28"/>
        </w:rPr>
        <w:t xml:space="preserve"> тыс. рублей</w:t>
      </w:r>
      <w:r>
        <w:rPr>
          <w:rStyle w:val="10"/>
          <w:sz w:val="28"/>
          <w:szCs w:val="28"/>
        </w:rPr>
        <w:t xml:space="preserve"> </w:t>
      </w:r>
      <w:bookmarkStart w:id="7" w:name="OLE_LINK3"/>
      <w:r>
        <w:rPr>
          <w:rStyle w:val="10"/>
          <w:color w:val="000000"/>
          <w:sz w:val="28"/>
          <w:szCs w:val="28"/>
        </w:rPr>
        <w:t>за счёт средств бюджет</w:t>
      </w:r>
      <w:r w:rsidR="00FE4192">
        <w:rPr>
          <w:rStyle w:val="10"/>
          <w:color w:val="000000"/>
          <w:sz w:val="28"/>
          <w:szCs w:val="28"/>
        </w:rPr>
        <w:t>а муниципального района «Щигровский</w:t>
      </w:r>
      <w:r>
        <w:rPr>
          <w:rStyle w:val="10"/>
          <w:color w:val="000000"/>
          <w:sz w:val="28"/>
          <w:szCs w:val="28"/>
        </w:rPr>
        <w:t xml:space="preserve"> район» К</w:t>
      </w:r>
      <w:r w:rsidR="00FE4192">
        <w:rPr>
          <w:rStyle w:val="10"/>
          <w:color w:val="000000"/>
          <w:sz w:val="28"/>
          <w:szCs w:val="28"/>
        </w:rPr>
        <w:t>урской области</w:t>
      </w:r>
      <w:r>
        <w:rPr>
          <w:rStyle w:val="10"/>
          <w:color w:val="000000"/>
          <w:sz w:val="28"/>
          <w:szCs w:val="28"/>
        </w:rPr>
        <w:t>,</w:t>
      </w:r>
      <w:r w:rsidR="00B67FBA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в том числе по годам:</w:t>
      </w:r>
    </w:p>
    <w:p w:rsidR="000C21B5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21B5" w:rsidRDefault="00595298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год- 1</w:t>
      </w:r>
      <w:r w:rsidR="00C4123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298</w:t>
      </w:r>
      <w:r w:rsidR="00C41239">
        <w:rPr>
          <w:color w:val="000000"/>
          <w:sz w:val="28"/>
          <w:szCs w:val="28"/>
        </w:rPr>
        <w:t xml:space="preserve"> 000</w:t>
      </w:r>
      <w:r w:rsidR="00FE4192">
        <w:rPr>
          <w:color w:val="000000"/>
          <w:sz w:val="28"/>
          <w:szCs w:val="28"/>
        </w:rPr>
        <w:t>,</w:t>
      </w:r>
      <w:r w:rsidR="000C21B5">
        <w:rPr>
          <w:color w:val="000000"/>
          <w:sz w:val="28"/>
          <w:szCs w:val="28"/>
        </w:rPr>
        <w:t>0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0C21B5" w:rsidRDefault="00761DDC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год- 1</w:t>
      </w:r>
      <w:r w:rsidR="00C41239">
        <w:rPr>
          <w:color w:val="000000"/>
          <w:sz w:val="28"/>
          <w:szCs w:val="28"/>
        </w:rPr>
        <w:t xml:space="preserve"> 571 </w:t>
      </w:r>
      <w:r>
        <w:rPr>
          <w:color w:val="000000"/>
          <w:sz w:val="28"/>
          <w:szCs w:val="28"/>
        </w:rPr>
        <w:t>169</w:t>
      </w:r>
      <w:r w:rsidR="00C41239">
        <w:rPr>
          <w:color w:val="000000"/>
          <w:sz w:val="28"/>
          <w:szCs w:val="28"/>
        </w:rPr>
        <w:t>,</w:t>
      </w:r>
      <w:r w:rsidR="00595298">
        <w:rPr>
          <w:color w:val="000000"/>
          <w:sz w:val="28"/>
          <w:szCs w:val="28"/>
        </w:rPr>
        <w:t>48</w:t>
      </w:r>
      <w:r w:rsidR="000C21B5">
        <w:rPr>
          <w:color w:val="000000"/>
          <w:sz w:val="28"/>
          <w:szCs w:val="28"/>
        </w:rPr>
        <w:t xml:space="preserve">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0C21B5" w:rsidRDefault="000C60E3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2017 год- 2</w:t>
      </w:r>
      <w:r w:rsidR="00C4123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22</w:t>
      </w:r>
      <w:r w:rsidR="00C41239">
        <w:rPr>
          <w:color w:val="000000"/>
          <w:sz w:val="28"/>
          <w:szCs w:val="28"/>
        </w:rPr>
        <w:t xml:space="preserve">8 </w:t>
      </w:r>
      <w:r w:rsidR="005008A1">
        <w:rPr>
          <w:color w:val="000000"/>
          <w:sz w:val="28"/>
          <w:szCs w:val="28"/>
        </w:rPr>
        <w:t>713</w:t>
      </w:r>
      <w:r w:rsidR="00C41239">
        <w:rPr>
          <w:color w:val="000000"/>
          <w:sz w:val="28"/>
          <w:szCs w:val="28"/>
        </w:rPr>
        <w:t>,0</w:t>
      </w:r>
      <w:r w:rsidR="000C21B5">
        <w:rPr>
          <w:color w:val="000000"/>
          <w:sz w:val="28"/>
          <w:szCs w:val="28"/>
        </w:rPr>
        <w:t xml:space="preserve">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0C21B5" w:rsidRDefault="00BF59B0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год- 1</w:t>
      </w:r>
      <w:r w:rsidR="00C41239">
        <w:rPr>
          <w:color w:val="000000"/>
          <w:sz w:val="28"/>
          <w:szCs w:val="28"/>
        </w:rPr>
        <w:t xml:space="preserve"> 282 </w:t>
      </w:r>
      <w:r>
        <w:rPr>
          <w:color w:val="000000"/>
          <w:sz w:val="28"/>
          <w:szCs w:val="28"/>
        </w:rPr>
        <w:t>09</w:t>
      </w:r>
      <w:r w:rsidR="00C13A69">
        <w:rPr>
          <w:color w:val="000000"/>
          <w:sz w:val="28"/>
          <w:szCs w:val="28"/>
        </w:rPr>
        <w:t>0</w:t>
      </w:r>
      <w:r w:rsidR="00C41239">
        <w:rPr>
          <w:color w:val="000000"/>
          <w:sz w:val="28"/>
          <w:szCs w:val="28"/>
        </w:rPr>
        <w:t>,0</w:t>
      </w:r>
      <w:r w:rsidR="000C21B5">
        <w:rPr>
          <w:color w:val="000000"/>
          <w:sz w:val="28"/>
          <w:szCs w:val="28"/>
        </w:rPr>
        <w:t xml:space="preserve">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0C21B5" w:rsidRDefault="00B367D1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год- 5</w:t>
      </w:r>
      <w:r w:rsidR="00C41239">
        <w:rPr>
          <w:color w:val="000000"/>
          <w:sz w:val="28"/>
          <w:szCs w:val="28"/>
        </w:rPr>
        <w:t xml:space="preserve"> 408 </w:t>
      </w:r>
      <w:r>
        <w:rPr>
          <w:color w:val="000000"/>
          <w:sz w:val="28"/>
          <w:szCs w:val="28"/>
        </w:rPr>
        <w:t>744</w:t>
      </w:r>
      <w:r w:rsidR="00C41239">
        <w:rPr>
          <w:color w:val="000000"/>
          <w:sz w:val="28"/>
          <w:szCs w:val="28"/>
        </w:rPr>
        <w:t>,0</w:t>
      </w:r>
      <w:r w:rsidR="000C21B5">
        <w:rPr>
          <w:color w:val="000000"/>
          <w:sz w:val="28"/>
          <w:szCs w:val="28"/>
        </w:rPr>
        <w:t xml:space="preserve">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0C21B5" w:rsidRDefault="00394EBA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год- 1</w:t>
      </w:r>
      <w:r w:rsidR="00C4123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512</w:t>
      </w:r>
      <w:r w:rsidR="00C41239">
        <w:rPr>
          <w:color w:val="000000"/>
          <w:sz w:val="28"/>
          <w:szCs w:val="28"/>
        </w:rPr>
        <w:t> </w:t>
      </w:r>
      <w:r w:rsidR="00C13A69">
        <w:rPr>
          <w:color w:val="000000"/>
          <w:sz w:val="28"/>
          <w:szCs w:val="28"/>
        </w:rPr>
        <w:t>39</w:t>
      </w:r>
      <w:r w:rsidR="00C41239">
        <w:rPr>
          <w:color w:val="000000"/>
          <w:sz w:val="28"/>
          <w:szCs w:val="28"/>
        </w:rPr>
        <w:t>0,0</w:t>
      </w:r>
      <w:r w:rsidR="000C21B5">
        <w:rPr>
          <w:color w:val="000000"/>
          <w:sz w:val="28"/>
          <w:szCs w:val="28"/>
        </w:rPr>
        <w:t xml:space="preserve">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BB559A" w:rsidRDefault="00A41A5D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год- </w:t>
      </w:r>
      <w:r w:rsidR="00C41239">
        <w:rPr>
          <w:color w:val="000000"/>
          <w:sz w:val="28"/>
          <w:szCs w:val="28"/>
        </w:rPr>
        <w:t>1 </w:t>
      </w:r>
      <w:r w:rsidR="002B44AB">
        <w:rPr>
          <w:color w:val="000000"/>
          <w:sz w:val="28"/>
          <w:szCs w:val="28"/>
        </w:rPr>
        <w:t>499</w:t>
      </w:r>
      <w:r w:rsidR="00C41239">
        <w:rPr>
          <w:color w:val="000000"/>
          <w:sz w:val="28"/>
          <w:szCs w:val="28"/>
        </w:rPr>
        <w:t xml:space="preserve"> </w:t>
      </w:r>
      <w:r w:rsidR="002B44AB">
        <w:rPr>
          <w:color w:val="000000"/>
          <w:sz w:val="28"/>
          <w:szCs w:val="28"/>
        </w:rPr>
        <w:t>960</w:t>
      </w:r>
      <w:r w:rsidR="00B67FBA">
        <w:rPr>
          <w:color w:val="000000"/>
          <w:sz w:val="28"/>
          <w:szCs w:val="28"/>
        </w:rPr>
        <w:t>,</w:t>
      </w:r>
      <w:r w:rsidR="000C21B5">
        <w:rPr>
          <w:color w:val="000000"/>
          <w:sz w:val="28"/>
          <w:szCs w:val="28"/>
        </w:rPr>
        <w:t>0 тыс</w:t>
      </w:r>
      <w:proofErr w:type="gramStart"/>
      <w:r w:rsidR="000C21B5">
        <w:rPr>
          <w:color w:val="000000"/>
          <w:sz w:val="28"/>
          <w:szCs w:val="28"/>
        </w:rPr>
        <w:t>.р</w:t>
      </w:r>
      <w:proofErr w:type="gramEnd"/>
      <w:r w:rsidR="000C21B5">
        <w:rPr>
          <w:color w:val="000000"/>
          <w:sz w:val="28"/>
          <w:szCs w:val="28"/>
        </w:rPr>
        <w:t xml:space="preserve">ублей; </w:t>
      </w:r>
    </w:p>
    <w:p w:rsidR="00C13A69" w:rsidRDefault="000D6DB8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C13A69" w:rsidRPr="00C13A69">
        <w:rPr>
          <w:color w:val="000000"/>
          <w:sz w:val="28"/>
          <w:szCs w:val="28"/>
        </w:rPr>
        <w:t xml:space="preserve"> год- 878,0 тыс</w:t>
      </w:r>
      <w:proofErr w:type="gramStart"/>
      <w:r w:rsidR="00C13A69" w:rsidRPr="00C13A69">
        <w:rPr>
          <w:color w:val="000000"/>
          <w:sz w:val="28"/>
          <w:szCs w:val="28"/>
        </w:rPr>
        <w:t>.р</w:t>
      </w:r>
      <w:proofErr w:type="gramEnd"/>
      <w:r w:rsidR="00C13A69" w:rsidRPr="00C13A69">
        <w:rPr>
          <w:color w:val="000000"/>
          <w:sz w:val="28"/>
          <w:szCs w:val="28"/>
        </w:rPr>
        <w:t>ублей;</w:t>
      </w:r>
    </w:p>
    <w:p w:rsidR="00BB559A" w:rsidRDefault="00BB559A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</w:p>
    <w:p w:rsidR="000C21B5" w:rsidRPr="00BD2921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 w:rsidRPr="00BD2921">
        <w:rPr>
          <w:color w:val="000000"/>
          <w:sz w:val="28"/>
          <w:szCs w:val="28"/>
        </w:rPr>
        <w:t xml:space="preserve">в том числе по подпрограммам:   </w:t>
      </w:r>
    </w:p>
    <w:p w:rsidR="000C21B5" w:rsidRPr="00BD2921" w:rsidRDefault="000C21B5">
      <w:pPr>
        <w:pStyle w:val="1"/>
        <w:tabs>
          <w:tab w:val="left" w:pos="567"/>
        </w:tabs>
        <w:autoSpaceDE w:val="0"/>
        <w:ind w:firstLine="855"/>
        <w:jc w:val="both"/>
        <w:rPr>
          <w:color w:val="000000"/>
          <w:sz w:val="28"/>
          <w:szCs w:val="28"/>
        </w:rPr>
      </w:pPr>
      <w:r w:rsidRPr="00BD2921">
        <w:rPr>
          <w:color w:val="000000"/>
          <w:sz w:val="28"/>
          <w:szCs w:val="28"/>
        </w:rPr>
        <w:t xml:space="preserve">              </w:t>
      </w:r>
    </w:p>
    <w:p w:rsidR="000C21B5" w:rsidRPr="00BD2921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 w:rsidRPr="00BD2921">
        <w:rPr>
          <w:color w:val="000000"/>
          <w:sz w:val="28"/>
          <w:szCs w:val="28"/>
        </w:rPr>
        <w:t xml:space="preserve">подпрограмма 1 </w:t>
      </w:r>
      <w:r w:rsidR="00B67FBA" w:rsidRPr="00BD2921">
        <w:rPr>
          <w:rStyle w:val="10"/>
          <w:bCs/>
          <w:color w:val="000000"/>
          <w:sz w:val="28"/>
          <w:szCs w:val="28"/>
        </w:rPr>
        <w:t>«Молодежь Щигровского района</w:t>
      </w:r>
      <w:r w:rsidRPr="00BD2921">
        <w:rPr>
          <w:rStyle w:val="10"/>
          <w:bCs/>
          <w:color w:val="000000"/>
          <w:sz w:val="28"/>
          <w:szCs w:val="28"/>
        </w:rPr>
        <w:t>»</w:t>
      </w:r>
      <w:r w:rsidR="00C41239">
        <w:rPr>
          <w:color w:val="000000"/>
          <w:sz w:val="28"/>
          <w:szCs w:val="28"/>
        </w:rPr>
        <w:t xml:space="preserve"> – 1 939 </w:t>
      </w:r>
      <w:r w:rsidR="00BD2921">
        <w:rPr>
          <w:color w:val="000000"/>
          <w:sz w:val="28"/>
          <w:szCs w:val="28"/>
        </w:rPr>
        <w:t>599</w:t>
      </w:r>
      <w:r w:rsidR="00C41239">
        <w:rPr>
          <w:color w:val="000000"/>
          <w:sz w:val="28"/>
          <w:szCs w:val="28"/>
        </w:rPr>
        <w:t xml:space="preserve">, </w:t>
      </w:r>
      <w:r w:rsidR="00BD2921">
        <w:rPr>
          <w:color w:val="000000"/>
          <w:sz w:val="28"/>
          <w:szCs w:val="28"/>
        </w:rPr>
        <w:t>88</w:t>
      </w:r>
      <w:r w:rsidR="00C41239">
        <w:rPr>
          <w:color w:val="000000"/>
          <w:sz w:val="28"/>
          <w:szCs w:val="28"/>
        </w:rPr>
        <w:t xml:space="preserve"> тыс. рублей</w:t>
      </w:r>
      <w:r w:rsidRPr="00BD2921">
        <w:rPr>
          <w:color w:val="000000"/>
          <w:sz w:val="28"/>
          <w:szCs w:val="28"/>
        </w:rPr>
        <w:t xml:space="preserve"> за счёт средств бюджет</w:t>
      </w:r>
      <w:r w:rsidR="00B67FBA" w:rsidRPr="00BD2921">
        <w:rPr>
          <w:color w:val="000000"/>
          <w:sz w:val="28"/>
          <w:szCs w:val="28"/>
        </w:rPr>
        <w:t>а муниципального района «Щигровский</w:t>
      </w:r>
      <w:r w:rsidRPr="00BD2921">
        <w:rPr>
          <w:color w:val="000000"/>
          <w:sz w:val="28"/>
          <w:szCs w:val="28"/>
        </w:rPr>
        <w:t xml:space="preserve"> район»  Курской области;</w:t>
      </w:r>
    </w:p>
    <w:p w:rsidR="000C21B5" w:rsidRPr="00BD2921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</w:p>
    <w:p w:rsidR="000C21B5" w:rsidRDefault="00B67FBA">
      <w:pPr>
        <w:pStyle w:val="1"/>
        <w:tabs>
          <w:tab w:val="left" w:pos="567"/>
        </w:tabs>
        <w:ind w:firstLine="855"/>
        <w:jc w:val="both"/>
        <w:rPr>
          <w:rStyle w:val="10"/>
          <w:bCs/>
          <w:color w:val="000000"/>
          <w:sz w:val="28"/>
          <w:szCs w:val="28"/>
        </w:rPr>
      </w:pPr>
      <w:r w:rsidRPr="00BD2921">
        <w:rPr>
          <w:rStyle w:val="10"/>
          <w:bCs/>
          <w:color w:val="000000"/>
          <w:sz w:val="28"/>
          <w:szCs w:val="28"/>
        </w:rPr>
        <w:t>подпрограммы 2 «Развитие физической</w:t>
      </w:r>
      <w:r>
        <w:rPr>
          <w:rStyle w:val="10"/>
          <w:bCs/>
          <w:color w:val="000000"/>
          <w:sz w:val="28"/>
          <w:szCs w:val="28"/>
        </w:rPr>
        <w:t xml:space="preserve"> культуры и спорта</w:t>
      </w:r>
      <w:r w:rsidR="000C21B5">
        <w:rPr>
          <w:rStyle w:val="10"/>
          <w:bCs/>
          <w:color w:val="000000"/>
          <w:sz w:val="28"/>
          <w:szCs w:val="28"/>
        </w:rPr>
        <w:t>»</w:t>
      </w:r>
      <w:r>
        <w:rPr>
          <w:rStyle w:val="10"/>
          <w:bCs/>
          <w:color w:val="000000"/>
          <w:sz w:val="28"/>
          <w:szCs w:val="28"/>
        </w:rPr>
        <w:t xml:space="preserve"> </w:t>
      </w:r>
      <w:r w:rsidR="000C21B5">
        <w:rPr>
          <w:rStyle w:val="10"/>
          <w:bCs/>
          <w:color w:val="000000"/>
          <w:sz w:val="28"/>
          <w:szCs w:val="28"/>
        </w:rPr>
        <w:t>-</w:t>
      </w:r>
      <w:r w:rsidR="00480885">
        <w:rPr>
          <w:rStyle w:val="10"/>
          <w:bCs/>
          <w:color w:val="000000"/>
          <w:sz w:val="28"/>
          <w:szCs w:val="28"/>
        </w:rPr>
        <w:t xml:space="preserve"> 2 566</w:t>
      </w:r>
      <w:r>
        <w:rPr>
          <w:rStyle w:val="10"/>
          <w:bCs/>
          <w:color w:val="000000"/>
          <w:sz w:val="28"/>
          <w:szCs w:val="28"/>
        </w:rPr>
        <w:t>,</w:t>
      </w:r>
      <w:r w:rsidR="000C21B5">
        <w:rPr>
          <w:rStyle w:val="10"/>
          <w:bCs/>
          <w:color w:val="000000"/>
          <w:sz w:val="28"/>
          <w:szCs w:val="28"/>
        </w:rPr>
        <w:t>0 тыс.</w:t>
      </w:r>
      <w:r>
        <w:rPr>
          <w:rStyle w:val="10"/>
          <w:bCs/>
          <w:color w:val="000000"/>
          <w:sz w:val="28"/>
          <w:szCs w:val="28"/>
        </w:rPr>
        <w:t xml:space="preserve"> </w:t>
      </w:r>
      <w:r w:rsidR="000C21B5">
        <w:rPr>
          <w:rStyle w:val="10"/>
          <w:bCs/>
          <w:color w:val="000000"/>
          <w:sz w:val="28"/>
          <w:szCs w:val="28"/>
        </w:rPr>
        <w:t>рублей</w:t>
      </w:r>
      <w:r>
        <w:rPr>
          <w:rStyle w:val="10"/>
          <w:bCs/>
          <w:color w:val="000000"/>
          <w:sz w:val="28"/>
          <w:szCs w:val="28"/>
        </w:rPr>
        <w:t xml:space="preserve"> за счет средств муниципального района «Щигровский район»</w:t>
      </w:r>
      <w:r w:rsidR="000C21B5">
        <w:rPr>
          <w:rStyle w:val="10"/>
          <w:bCs/>
          <w:color w:val="000000"/>
          <w:sz w:val="28"/>
          <w:szCs w:val="28"/>
        </w:rPr>
        <w:t xml:space="preserve">  Курской области;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>подпрограмма 3 «Оздоровление и отдых детей</w:t>
      </w:r>
      <w:r w:rsidR="00B67FBA">
        <w:rPr>
          <w:rStyle w:val="10"/>
          <w:sz w:val="28"/>
          <w:szCs w:val="28"/>
        </w:rPr>
        <w:t xml:space="preserve"> Щигровского района</w:t>
      </w:r>
      <w:r>
        <w:rPr>
          <w:rStyle w:val="10"/>
          <w:sz w:val="28"/>
          <w:szCs w:val="28"/>
        </w:rPr>
        <w:t xml:space="preserve">» </w:t>
      </w:r>
      <w:r w:rsidR="00B67FBA">
        <w:rPr>
          <w:rStyle w:val="10"/>
          <w:b/>
          <w:sz w:val="28"/>
          <w:szCs w:val="28"/>
        </w:rPr>
        <w:t xml:space="preserve">- </w:t>
      </w:r>
      <w:r w:rsidR="00C41239">
        <w:rPr>
          <w:rStyle w:val="10"/>
          <w:sz w:val="28"/>
          <w:szCs w:val="28"/>
        </w:rPr>
        <w:t>11 173 466,60</w:t>
      </w:r>
      <w:r>
        <w:rPr>
          <w:rStyle w:val="10"/>
          <w:color w:val="000000"/>
          <w:sz w:val="28"/>
          <w:szCs w:val="28"/>
        </w:rPr>
        <w:t xml:space="preserve"> тыс.</w:t>
      </w:r>
      <w:r w:rsidR="00B67FBA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рублей  за счёт средств бюджет</w:t>
      </w:r>
      <w:r w:rsidR="00B67FBA">
        <w:rPr>
          <w:rStyle w:val="10"/>
          <w:color w:val="000000"/>
          <w:sz w:val="28"/>
          <w:szCs w:val="28"/>
        </w:rPr>
        <w:t>а муниципального района «Щигровский</w:t>
      </w:r>
      <w:r>
        <w:rPr>
          <w:rStyle w:val="10"/>
          <w:color w:val="000000"/>
          <w:sz w:val="28"/>
          <w:szCs w:val="28"/>
        </w:rPr>
        <w:t xml:space="preserve"> район» Курской области. </w:t>
      </w:r>
    </w:p>
    <w:p w:rsidR="00FB12EA" w:rsidRDefault="00FB12EA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</w:p>
    <w:p w:rsidR="000C21B5" w:rsidRDefault="000C21B5">
      <w:pPr>
        <w:pStyle w:val="1"/>
        <w:tabs>
          <w:tab w:val="left" w:pos="567"/>
        </w:tabs>
        <w:ind w:firstLine="87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Объем финансовых ресурсов, необходимых для реализации подпрограммы 1</w:t>
      </w:r>
      <w:r>
        <w:rPr>
          <w:rStyle w:val="10"/>
          <w:i/>
          <w:color w:val="000000"/>
          <w:sz w:val="28"/>
          <w:szCs w:val="28"/>
        </w:rPr>
        <w:t xml:space="preserve"> </w:t>
      </w:r>
      <w:r w:rsidR="00B67FBA">
        <w:rPr>
          <w:rStyle w:val="10"/>
          <w:bCs/>
          <w:color w:val="000000"/>
          <w:sz w:val="28"/>
          <w:szCs w:val="28"/>
        </w:rPr>
        <w:t>«Молодежь Щигровского района</w:t>
      </w:r>
      <w:r>
        <w:rPr>
          <w:rStyle w:val="10"/>
          <w:bCs/>
          <w:color w:val="000000"/>
          <w:sz w:val="28"/>
          <w:szCs w:val="28"/>
        </w:rPr>
        <w:t>»</w:t>
      </w:r>
      <w:r>
        <w:rPr>
          <w:rStyle w:val="10"/>
          <w:color w:val="000000"/>
          <w:sz w:val="28"/>
          <w:szCs w:val="28"/>
        </w:rPr>
        <w:t xml:space="preserve"> с 2015</w:t>
      </w:r>
      <w:r w:rsidR="00480885">
        <w:rPr>
          <w:rStyle w:val="10"/>
          <w:color w:val="000000"/>
          <w:sz w:val="28"/>
          <w:szCs w:val="28"/>
        </w:rPr>
        <w:t xml:space="preserve"> по 2022</w:t>
      </w:r>
      <w:r w:rsidR="00B67FBA">
        <w:rPr>
          <w:rStyle w:val="10"/>
          <w:color w:val="000000"/>
          <w:sz w:val="28"/>
          <w:szCs w:val="28"/>
        </w:rPr>
        <w:t xml:space="preserve"> г.г. составляет 1</w:t>
      </w:r>
      <w:r w:rsidR="00C41239">
        <w:rPr>
          <w:rStyle w:val="10"/>
          <w:color w:val="000000"/>
          <w:sz w:val="28"/>
          <w:szCs w:val="28"/>
        </w:rPr>
        <w:t> </w:t>
      </w:r>
      <w:r w:rsidR="001E3E4C">
        <w:rPr>
          <w:rStyle w:val="10"/>
          <w:color w:val="000000"/>
          <w:sz w:val="28"/>
          <w:szCs w:val="28"/>
        </w:rPr>
        <w:t>9</w:t>
      </w:r>
      <w:r w:rsidR="00C41239">
        <w:rPr>
          <w:rStyle w:val="10"/>
          <w:color w:val="000000"/>
          <w:sz w:val="28"/>
          <w:szCs w:val="28"/>
        </w:rPr>
        <w:t xml:space="preserve">39 </w:t>
      </w:r>
      <w:r w:rsidR="00F323FC">
        <w:rPr>
          <w:rStyle w:val="10"/>
          <w:color w:val="000000"/>
          <w:sz w:val="28"/>
          <w:szCs w:val="28"/>
        </w:rPr>
        <w:t>599</w:t>
      </w:r>
      <w:r w:rsidR="00C41239">
        <w:rPr>
          <w:rStyle w:val="10"/>
          <w:color w:val="000000"/>
          <w:sz w:val="28"/>
          <w:szCs w:val="28"/>
        </w:rPr>
        <w:t>,</w:t>
      </w:r>
      <w:r w:rsidR="00F323FC">
        <w:rPr>
          <w:rStyle w:val="10"/>
          <w:color w:val="000000"/>
          <w:sz w:val="28"/>
          <w:szCs w:val="28"/>
        </w:rPr>
        <w:t>88</w:t>
      </w:r>
      <w:r>
        <w:rPr>
          <w:rStyle w:val="10"/>
          <w:color w:val="000000"/>
          <w:sz w:val="28"/>
          <w:szCs w:val="28"/>
        </w:rPr>
        <w:t xml:space="preserve"> тыс. рублей  за счёт средств бюджет</w:t>
      </w:r>
      <w:r w:rsidR="00B67FBA">
        <w:rPr>
          <w:rStyle w:val="10"/>
          <w:color w:val="000000"/>
          <w:sz w:val="28"/>
          <w:szCs w:val="28"/>
        </w:rPr>
        <w:t>а муниципального района «Щигровский</w:t>
      </w:r>
      <w:r>
        <w:rPr>
          <w:rStyle w:val="10"/>
          <w:color w:val="000000"/>
          <w:sz w:val="28"/>
          <w:szCs w:val="28"/>
        </w:rPr>
        <w:t xml:space="preserve"> район»  Курской области, в том числе по годам:</w:t>
      </w:r>
    </w:p>
    <w:p w:rsidR="000C21B5" w:rsidRDefault="004D25D2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 год – 213</w:t>
      </w:r>
      <w:r w:rsidR="000C21B5">
        <w:rPr>
          <w:sz w:val="28"/>
          <w:szCs w:val="28"/>
        </w:rPr>
        <w:t>,0 тыс. рублей;</w:t>
      </w:r>
    </w:p>
    <w:p w:rsidR="000C21B5" w:rsidRDefault="00C41239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 год – 226 </w:t>
      </w:r>
      <w:r w:rsidR="00EC6E12">
        <w:rPr>
          <w:sz w:val="28"/>
          <w:szCs w:val="28"/>
        </w:rPr>
        <w:t>999</w:t>
      </w:r>
      <w:r>
        <w:rPr>
          <w:sz w:val="28"/>
          <w:szCs w:val="28"/>
        </w:rPr>
        <w:t>,</w:t>
      </w:r>
      <w:r w:rsidR="00EC6E12">
        <w:rPr>
          <w:sz w:val="28"/>
          <w:szCs w:val="28"/>
        </w:rPr>
        <w:t>48</w:t>
      </w:r>
      <w:r w:rsidR="000C21B5">
        <w:rPr>
          <w:sz w:val="28"/>
          <w:szCs w:val="28"/>
        </w:rPr>
        <w:t xml:space="preserve"> тыс. рублей;</w:t>
      </w:r>
    </w:p>
    <w:p w:rsidR="000C21B5" w:rsidRDefault="00FD7A1D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 год – 221,572</w:t>
      </w:r>
      <w:r w:rsidR="000C21B5">
        <w:rPr>
          <w:sz w:val="28"/>
          <w:szCs w:val="28"/>
        </w:rPr>
        <w:t xml:space="preserve"> тыс. рублей;</w:t>
      </w:r>
    </w:p>
    <w:p w:rsidR="000C21B5" w:rsidRDefault="00C41239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 год – 227 </w:t>
      </w:r>
      <w:r w:rsidR="00620810">
        <w:rPr>
          <w:sz w:val="28"/>
          <w:szCs w:val="28"/>
        </w:rPr>
        <w:t>0</w:t>
      </w:r>
      <w:r w:rsidR="001D4AFB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1D4AFB">
        <w:rPr>
          <w:sz w:val="28"/>
          <w:szCs w:val="28"/>
        </w:rPr>
        <w:t>40</w:t>
      </w:r>
      <w:r w:rsidR="000C21B5">
        <w:rPr>
          <w:sz w:val="28"/>
          <w:szCs w:val="28"/>
        </w:rPr>
        <w:t xml:space="preserve"> тыс. рублей;</w:t>
      </w:r>
    </w:p>
    <w:p w:rsidR="000C21B5" w:rsidRDefault="00F323FC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 год – 227</w:t>
      </w:r>
      <w:r w:rsidR="000C21B5">
        <w:rPr>
          <w:sz w:val="28"/>
          <w:szCs w:val="28"/>
        </w:rPr>
        <w:t>,0 тыс. рублей;</w:t>
      </w:r>
    </w:p>
    <w:p w:rsidR="000C21B5" w:rsidRDefault="001E3E4C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 год – 384</w:t>
      </w:r>
      <w:r w:rsidR="000C21B5">
        <w:rPr>
          <w:sz w:val="28"/>
          <w:szCs w:val="28"/>
        </w:rPr>
        <w:t>,0 тыс. рублей.</w:t>
      </w:r>
    </w:p>
    <w:p w:rsidR="000C21B5" w:rsidRDefault="004D25D2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 год – </w:t>
      </w:r>
      <w:r w:rsidR="00C41239">
        <w:rPr>
          <w:sz w:val="28"/>
          <w:szCs w:val="28"/>
        </w:rPr>
        <w:t>227</w:t>
      </w:r>
      <w:r w:rsidR="000C21B5">
        <w:rPr>
          <w:sz w:val="28"/>
          <w:szCs w:val="28"/>
        </w:rPr>
        <w:t>,0 тыс. рублей;</w:t>
      </w:r>
    </w:p>
    <w:p w:rsidR="00706667" w:rsidRDefault="00706667">
      <w:pPr>
        <w:pStyle w:val="1"/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  <w:r w:rsidRPr="00706667">
        <w:rPr>
          <w:sz w:val="28"/>
          <w:szCs w:val="28"/>
        </w:rPr>
        <w:t xml:space="preserve">  год – 213,0 тыс. рублей;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Объем финансовых ресурсов, необходимых для реализации </w:t>
      </w:r>
      <w:r w:rsidR="00D012BF">
        <w:rPr>
          <w:rStyle w:val="10"/>
          <w:bCs/>
          <w:color w:val="000000"/>
          <w:sz w:val="28"/>
          <w:szCs w:val="28"/>
        </w:rPr>
        <w:t>подпрограммы 2 «Развитие</w:t>
      </w:r>
      <w:r>
        <w:rPr>
          <w:rStyle w:val="10"/>
          <w:bCs/>
          <w:color w:val="000000"/>
          <w:sz w:val="28"/>
          <w:szCs w:val="28"/>
        </w:rPr>
        <w:t xml:space="preserve"> физической культуры и спорта</w:t>
      </w:r>
      <w:r w:rsidR="00D012BF">
        <w:rPr>
          <w:rStyle w:val="10"/>
          <w:bCs/>
          <w:color w:val="000000"/>
          <w:sz w:val="28"/>
          <w:szCs w:val="28"/>
        </w:rPr>
        <w:t xml:space="preserve"> в Щигровском районе</w:t>
      </w:r>
      <w:r>
        <w:rPr>
          <w:rStyle w:val="10"/>
          <w:bCs/>
          <w:color w:val="000000"/>
          <w:sz w:val="28"/>
          <w:szCs w:val="28"/>
        </w:rPr>
        <w:t>» с 201</w:t>
      </w:r>
      <w:r w:rsidR="004E02B1">
        <w:rPr>
          <w:rStyle w:val="10"/>
          <w:bCs/>
          <w:color w:val="000000"/>
          <w:sz w:val="28"/>
          <w:szCs w:val="28"/>
        </w:rPr>
        <w:t>5 по 2022 гг. составляет 2 566</w:t>
      </w:r>
      <w:r w:rsidR="00D012BF">
        <w:rPr>
          <w:rStyle w:val="10"/>
          <w:bCs/>
          <w:color w:val="000000"/>
          <w:sz w:val="28"/>
          <w:szCs w:val="28"/>
        </w:rPr>
        <w:t>,0</w:t>
      </w:r>
      <w:r>
        <w:rPr>
          <w:rStyle w:val="10"/>
          <w:bCs/>
          <w:color w:val="000000"/>
          <w:sz w:val="28"/>
          <w:szCs w:val="28"/>
        </w:rPr>
        <w:t xml:space="preserve"> тыс.</w:t>
      </w:r>
      <w:r w:rsidR="00D012BF">
        <w:rPr>
          <w:rStyle w:val="10"/>
          <w:bCs/>
          <w:color w:val="000000"/>
          <w:sz w:val="28"/>
          <w:szCs w:val="28"/>
        </w:rPr>
        <w:t xml:space="preserve"> </w:t>
      </w:r>
      <w:r>
        <w:rPr>
          <w:rStyle w:val="10"/>
          <w:bCs/>
          <w:color w:val="000000"/>
          <w:sz w:val="28"/>
          <w:szCs w:val="28"/>
        </w:rPr>
        <w:t xml:space="preserve">рублей  </w:t>
      </w:r>
      <w:r>
        <w:rPr>
          <w:rStyle w:val="10"/>
          <w:color w:val="000000"/>
          <w:sz w:val="28"/>
          <w:szCs w:val="28"/>
        </w:rPr>
        <w:t>за счёт средств бюджет</w:t>
      </w:r>
      <w:r w:rsidR="00D012BF">
        <w:rPr>
          <w:rStyle w:val="10"/>
          <w:color w:val="000000"/>
          <w:sz w:val="28"/>
          <w:szCs w:val="28"/>
        </w:rPr>
        <w:t>а муниципального района «Щигровский</w:t>
      </w:r>
      <w:r>
        <w:rPr>
          <w:rStyle w:val="10"/>
          <w:color w:val="000000"/>
          <w:sz w:val="28"/>
          <w:szCs w:val="28"/>
        </w:rPr>
        <w:t xml:space="preserve"> район» Курской области, в том числе по годам:</w:t>
      </w:r>
      <w:r>
        <w:rPr>
          <w:color w:val="000000"/>
          <w:sz w:val="28"/>
          <w:szCs w:val="28"/>
        </w:rPr>
        <w:t xml:space="preserve"> </w:t>
      </w:r>
    </w:p>
    <w:p w:rsidR="000C21B5" w:rsidRDefault="00D012BF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2015  год- 312,</w:t>
      </w:r>
      <w:r w:rsidR="000C21B5">
        <w:rPr>
          <w:color w:val="000000"/>
          <w:sz w:val="28"/>
          <w:szCs w:val="28"/>
        </w:rPr>
        <w:t>0 тыс. рублей;</w:t>
      </w:r>
    </w:p>
    <w:p w:rsidR="000C21B5" w:rsidRDefault="00D012BF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2016  год- 312,</w:t>
      </w:r>
      <w:r w:rsidR="000C21B5">
        <w:rPr>
          <w:color w:val="000000"/>
          <w:sz w:val="28"/>
          <w:szCs w:val="28"/>
        </w:rPr>
        <w:t xml:space="preserve">0 тыс. рублей; </w:t>
      </w:r>
    </w:p>
    <w:p w:rsidR="000C21B5" w:rsidRDefault="009D732E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2017  год- 38</w:t>
      </w:r>
      <w:r w:rsidR="00D012BF">
        <w:rPr>
          <w:color w:val="000000"/>
          <w:sz w:val="28"/>
          <w:szCs w:val="28"/>
        </w:rPr>
        <w:t>2,</w:t>
      </w:r>
      <w:r w:rsidR="000C21B5">
        <w:rPr>
          <w:color w:val="000000"/>
          <w:sz w:val="28"/>
          <w:szCs w:val="28"/>
        </w:rPr>
        <w:t>0 тыс. рублей;</w:t>
      </w:r>
    </w:p>
    <w:p w:rsidR="000C21B5" w:rsidRDefault="00D012BF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2018  год- 312,</w:t>
      </w:r>
      <w:r w:rsidR="000C21B5">
        <w:rPr>
          <w:color w:val="000000"/>
          <w:sz w:val="28"/>
          <w:szCs w:val="28"/>
        </w:rPr>
        <w:t xml:space="preserve">0 тыс. рублей; </w:t>
      </w:r>
    </w:p>
    <w:p w:rsidR="000C21B5" w:rsidRDefault="00D012BF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2019  год- 312,</w:t>
      </w:r>
      <w:r w:rsidR="000C21B5">
        <w:rPr>
          <w:color w:val="000000"/>
          <w:sz w:val="28"/>
          <w:szCs w:val="28"/>
        </w:rPr>
        <w:t>0 тыс. рублей;</w:t>
      </w:r>
    </w:p>
    <w:p w:rsidR="000C21B5" w:rsidRDefault="00D012BF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2020  год- 312,</w:t>
      </w:r>
      <w:r w:rsidR="000C21B5">
        <w:rPr>
          <w:color w:val="000000"/>
          <w:sz w:val="28"/>
          <w:szCs w:val="28"/>
        </w:rPr>
        <w:t xml:space="preserve">0 тыс. рублей; </w:t>
      </w:r>
    </w:p>
    <w:p w:rsidR="000C21B5" w:rsidRDefault="00D012BF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2021  год- 312,</w:t>
      </w:r>
      <w:r w:rsidR="000C21B5">
        <w:rPr>
          <w:color w:val="000000"/>
          <w:sz w:val="28"/>
          <w:szCs w:val="28"/>
        </w:rPr>
        <w:t>0 тыс. рублей;</w:t>
      </w:r>
    </w:p>
    <w:p w:rsidR="004E02B1" w:rsidRDefault="004E02B1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2022</w:t>
      </w:r>
      <w:r w:rsidRPr="004E02B1">
        <w:rPr>
          <w:color w:val="000000"/>
          <w:sz w:val="28"/>
          <w:szCs w:val="28"/>
        </w:rPr>
        <w:t xml:space="preserve">  год- 312,0 тыс. рублей;</w:t>
      </w:r>
    </w:p>
    <w:p w:rsidR="000C21B5" w:rsidRDefault="000C21B5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Объем финансовых ресурсов, необходимых для реализации подпрограмма 3 «Оздоровление и отдых детей</w:t>
      </w:r>
      <w:r w:rsidR="00D012BF">
        <w:rPr>
          <w:rStyle w:val="10"/>
          <w:color w:val="000000"/>
          <w:sz w:val="28"/>
          <w:szCs w:val="28"/>
        </w:rPr>
        <w:t xml:space="preserve"> Щигровского района</w:t>
      </w:r>
      <w:r>
        <w:rPr>
          <w:rStyle w:val="10"/>
          <w:color w:val="000000"/>
          <w:sz w:val="28"/>
          <w:szCs w:val="28"/>
        </w:rPr>
        <w:t xml:space="preserve">» </w:t>
      </w:r>
      <w:r w:rsidR="0087779C">
        <w:rPr>
          <w:rStyle w:val="10"/>
          <w:bCs/>
          <w:color w:val="000000"/>
          <w:sz w:val="28"/>
          <w:szCs w:val="28"/>
        </w:rPr>
        <w:t>с 2015 по 2022</w:t>
      </w:r>
      <w:r>
        <w:rPr>
          <w:rStyle w:val="10"/>
          <w:bCs/>
          <w:color w:val="000000"/>
          <w:sz w:val="28"/>
          <w:szCs w:val="28"/>
        </w:rPr>
        <w:t xml:space="preserve"> гг. составляет</w:t>
      </w:r>
      <w:r>
        <w:rPr>
          <w:rStyle w:val="10"/>
          <w:b/>
          <w:bCs/>
          <w:color w:val="000000"/>
          <w:sz w:val="28"/>
          <w:szCs w:val="28"/>
        </w:rPr>
        <w:t xml:space="preserve"> </w:t>
      </w:r>
      <w:r w:rsidR="0087779C">
        <w:rPr>
          <w:rStyle w:val="10"/>
          <w:color w:val="000000"/>
          <w:sz w:val="28"/>
          <w:szCs w:val="28"/>
        </w:rPr>
        <w:t>1</w:t>
      </w:r>
      <w:r w:rsidR="00C41239">
        <w:rPr>
          <w:rStyle w:val="10"/>
          <w:color w:val="000000"/>
          <w:sz w:val="28"/>
          <w:szCs w:val="28"/>
        </w:rPr>
        <w:t>1 173 466,60</w:t>
      </w:r>
      <w:r>
        <w:rPr>
          <w:rStyle w:val="10"/>
          <w:color w:val="000000"/>
          <w:sz w:val="28"/>
          <w:szCs w:val="28"/>
        </w:rPr>
        <w:t xml:space="preserve"> тыс.</w:t>
      </w:r>
      <w:r w:rsidR="00D012BF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рублей  за счёт средств бюджет</w:t>
      </w:r>
      <w:r w:rsidR="00D012BF">
        <w:rPr>
          <w:rStyle w:val="10"/>
          <w:color w:val="000000"/>
          <w:sz w:val="28"/>
          <w:szCs w:val="28"/>
        </w:rPr>
        <w:t>а муниципального района «Щигровский</w:t>
      </w:r>
      <w:r>
        <w:rPr>
          <w:rStyle w:val="10"/>
          <w:color w:val="000000"/>
          <w:sz w:val="28"/>
          <w:szCs w:val="28"/>
        </w:rPr>
        <w:t xml:space="preserve"> район» Курской области, в том числе по годам: </w:t>
      </w:r>
    </w:p>
    <w:p w:rsidR="000C21B5" w:rsidRDefault="00EF6362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2015  год- 773</w:t>
      </w:r>
      <w:r w:rsidR="00D012BF">
        <w:rPr>
          <w:color w:val="000000"/>
          <w:sz w:val="28"/>
          <w:szCs w:val="28"/>
        </w:rPr>
        <w:t>,</w:t>
      </w:r>
      <w:r w:rsidR="000C21B5">
        <w:rPr>
          <w:color w:val="000000"/>
          <w:sz w:val="28"/>
          <w:szCs w:val="28"/>
        </w:rPr>
        <w:t>0 тыс. рублей;</w:t>
      </w:r>
    </w:p>
    <w:p w:rsidR="000C21B5" w:rsidRDefault="00807649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2016  год- 1 032,170</w:t>
      </w:r>
      <w:r w:rsidR="000C21B5">
        <w:rPr>
          <w:color w:val="000000"/>
          <w:sz w:val="28"/>
          <w:szCs w:val="28"/>
        </w:rPr>
        <w:t xml:space="preserve"> тыс. рублей;</w:t>
      </w:r>
    </w:p>
    <w:p w:rsidR="000C21B5" w:rsidRDefault="00EF6362">
      <w:pPr>
        <w:pStyle w:val="1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E1ED9">
        <w:rPr>
          <w:color w:val="000000"/>
          <w:sz w:val="28"/>
          <w:szCs w:val="28"/>
        </w:rPr>
        <w:t xml:space="preserve"> </w:t>
      </w:r>
      <w:r w:rsidR="00D43FFD">
        <w:rPr>
          <w:color w:val="000000"/>
          <w:sz w:val="28"/>
          <w:szCs w:val="28"/>
        </w:rPr>
        <w:t>2017  год- 1 625,141</w:t>
      </w:r>
      <w:r w:rsidR="000C21B5">
        <w:rPr>
          <w:color w:val="000000"/>
          <w:sz w:val="28"/>
          <w:szCs w:val="28"/>
        </w:rPr>
        <w:t xml:space="preserve"> тыс. рублей;</w:t>
      </w:r>
    </w:p>
    <w:p w:rsidR="000C21B5" w:rsidRDefault="00F61107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</w:t>
      </w:r>
      <w:r w:rsidR="004E1F69">
        <w:rPr>
          <w:color w:val="000000"/>
          <w:sz w:val="28"/>
          <w:szCs w:val="28"/>
        </w:rPr>
        <w:t>18  го</w:t>
      </w:r>
      <w:r w:rsidR="001D4AFB">
        <w:rPr>
          <w:color w:val="000000"/>
          <w:sz w:val="28"/>
          <w:szCs w:val="28"/>
        </w:rPr>
        <w:t>д- 743,06160</w:t>
      </w:r>
      <w:r w:rsidR="000C21B5">
        <w:rPr>
          <w:color w:val="000000"/>
          <w:sz w:val="28"/>
          <w:szCs w:val="28"/>
        </w:rPr>
        <w:t xml:space="preserve"> тыс. рублей;</w:t>
      </w:r>
    </w:p>
    <w:p w:rsidR="000C21B5" w:rsidRDefault="00B367D1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2019  год- 4869,744</w:t>
      </w:r>
      <w:r w:rsidR="000C21B5">
        <w:rPr>
          <w:color w:val="000000"/>
          <w:sz w:val="28"/>
          <w:szCs w:val="28"/>
        </w:rPr>
        <w:t xml:space="preserve"> тыс. рублей;</w:t>
      </w:r>
    </w:p>
    <w:p w:rsidR="000C21B5" w:rsidRDefault="002D166B">
      <w:pPr>
        <w:pStyle w:val="1"/>
        <w:tabs>
          <w:tab w:val="left" w:pos="567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2020  год- 816,39</w:t>
      </w:r>
      <w:r w:rsidR="000C21B5">
        <w:rPr>
          <w:color w:val="000000"/>
          <w:sz w:val="28"/>
          <w:szCs w:val="28"/>
        </w:rPr>
        <w:t xml:space="preserve"> тыс. рублей; </w:t>
      </w:r>
    </w:p>
    <w:p w:rsidR="000C21B5" w:rsidRDefault="00C41239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2021  год- 960,960</w:t>
      </w:r>
      <w:r w:rsidR="000C21B5">
        <w:rPr>
          <w:rStyle w:val="10"/>
          <w:color w:val="000000"/>
          <w:sz w:val="28"/>
          <w:szCs w:val="28"/>
        </w:rPr>
        <w:t>тыс. рублей;</w:t>
      </w:r>
    </w:p>
    <w:p w:rsidR="002D166B" w:rsidRDefault="002D166B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2022</w:t>
      </w:r>
      <w:r w:rsidRPr="002D166B">
        <w:rPr>
          <w:rStyle w:val="10"/>
          <w:color w:val="000000"/>
          <w:sz w:val="28"/>
          <w:szCs w:val="28"/>
        </w:rPr>
        <w:t xml:space="preserve">  год- 353,0 тыс. рублей;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финансового обеспечения мун</w:t>
      </w:r>
      <w:r w:rsidR="0095712C">
        <w:rPr>
          <w:color w:val="000000"/>
          <w:sz w:val="28"/>
          <w:szCs w:val="28"/>
        </w:rPr>
        <w:t>иципальной программы в 2015-2022</w:t>
      </w:r>
      <w:r>
        <w:rPr>
          <w:color w:val="000000"/>
          <w:sz w:val="28"/>
          <w:szCs w:val="28"/>
        </w:rPr>
        <w:t xml:space="preserve"> годах рассчитаны исходя из подходов, принятых при формировании бюджет</w:t>
      </w:r>
      <w:r w:rsidR="00D012BF">
        <w:rPr>
          <w:color w:val="000000"/>
          <w:sz w:val="28"/>
          <w:szCs w:val="28"/>
        </w:rPr>
        <w:t>а муниципального района «Щигровский</w:t>
      </w:r>
      <w:r w:rsidR="009702BD">
        <w:rPr>
          <w:color w:val="000000"/>
          <w:sz w:val="28"/>
          <w:szCs w:val="28"/>
        </w:rPr>
        <w:t xml:space="preserve"> район» Курской области на 2020</w:t>
      </w:r>
      <w:r w:rsidR="002B0F4E">
        <w:rPr>
          <w:color w:val="000000"/>
          <w:sz w:val="28"/>
          <w:szCs w:val="28"/>
        </w:rPr>
        <w:t xml:space="preserve"> год и на плановый период 2021-2022</w:t>
      </w:r>
      <w:r>
        <w:rPr>
          <w:color w:val="000000"/>
          <w:sz w:val="28"/>
          <w:szCs w:val="28"/>
        </w:rPr>
        <w:t xml:space="preserve"> годов.</w:t>
      </w:r>
    </w:p>
    <w:p w:rsidR="000C21B5" w:rsidRDefault="000C21B5">
      <w:pPr>
        <w:pStyle w:val="1"/>
        <w:tabs>
          <w:tab w:val="left" w:pos="567"/>
        </w:tabs>
        <w:ind w:firstLine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муниципальной программы за счёт средств бюджет</w:t>
      </w:r>
      <w:r w:rsidR="00D012BF">
        <w:rPr>
          <w:color w:val="000000"/>
          <w:sz w:val="28"/>
          <w:szCs w:val="28"/>
        </w:rPr>
        <w:t>а муниципального района «Щигровский</w:t>
      </w:r>
      <w:r>
        <w:rPr>
          <w:color w:val="000000"/>
          <w:sz w:val="28"/>
          <w:szCs w:val="28"/>
        </w:rPr>
        <w:t xml:space="preserve"> район» представлено в приложении №5 к настоящей муниципальной программе.</w:t>
      </w:r>
    </w:p>
    <w:bookmarkEnd w:id="7"/>
    <w:p w:rsidR="00407825" w:rsidRPr="00927777" w:rsidRDefault="000C21B5" w:rsidP="00927777">
      <w:pPr>
        <w:pStyle w:val="a0"/>
        <w:ind w:firstLine="855"/>
        <w:rPr>
          <w:rStyle w:val="10"/>
          <w:rFonts w:ascii="Times New Roman" w:hAnsi="Times New Roman"/>
          <w:color w:val="000000"/>
          <w:szCs w:val="28"/>
        </w:rPr>
      </w:pPr>
      <w:r>
        <w:rPr>
          <w:rStyle w:val="10"/>
          <w:rFonts w:ascii="Times New Roman" w:hAnsi="Times New Roman"/>
          <w:color w:val="000000"/>
          <w:szCs w:val="28"/>
        </w:rPr>
        <w:t>Ресурсное обеспечение и прогнозная (справочная) оценка расходов федерального, областного бюджета,</w:t>
      </w:r>
      <w:r>
        <w:rPr>
          <w:rStyle w:val="10"/>
          <w:rFonts w:ascii="Times New Roman" w:hAnsi="Times New Roman"/>
        </w:rPr>
        <w:t xml:space="preserve"> бюджета</w:t>
      </w:r>
      <w:r w:rsidR="00D012BF">
        <w:rPr>
          <w:rStyle w:val="10"/>
          <w:rFonts w:ascii="Times New Roman" w:hAnsi="Times New Roman"/>
        </w:rPr>
        <w:t xml:space="preserve"> муниципального района «Щигровский</w:t>
      </w:r>
      <w:r>
        <w:rPr>
          <w:rStyle w:val="10"/>
          <w:rFonts w:ascii="Times New Roman" w:hAnsi="Times New Roman"/>
        </w:rPr>
        <w:t xml:space="preserve"> район» Курской обла</w:t>
      </w:r>
      <w:r w:rsidR="00D012BF">
        <w:rPr>
          <w:rStyle w:val="10"/>
          <w:rFonts w:ascii="Times New Roman" w:hAnsi="Times New Roman"/>
        </w:rPr>
        <w:t>сти, бюджетов поселений Щигровского</w:t>
      </w:r>
      <w:r>
        <w:rPr>
          <w:rStyle w:val="10"/>
          <w:rFonts w:ascii="Times New Roman" w:hAnsi="Times New Roman"/>
        </w:rPr>
        <w:t xml:space="preserve"> района Курской области и внебюджетных источников на реализацию целей муниципальной программы представлены в приложении №6 к настоящей программе</w:t>
      </w:r>
      <w:r>
        <w:rPr>
          <w:rStyle w:val="10"/>
          <w:rFonts w:ascii="Times New Roman" w:hAnsi="Times New Roman"/>
          <w:color w:val="000000"/>
          <w:szCs w:val="28"/>
        </w:rPr>
        <w:t>.</w:t>
      </w:r>
    </w:p>
    <w:p w:rsidR="000C21B5" w:rsidRDefault="000C21B5">
      <w:pPr>
        <w:pStyle w:val="1"/>
        <w:autoSpaceDE w:val="0"/>
        <w:ind w:firstLine="855"/>
        <w:jc w:val="center"/>
        <w:rPr>
          <w:rStyle w:val="10"/>
          <w:b/>
          <w:bCs/>
          <w:sz w:val="28"/>
          <w:szCs w:val="28"/>
        </w:rPr>
      </w:pPr>
      <w:proofErr w:type="gramStart"/>
      <w:r>
        <w:rPr>
          <w:rStyle w:val="10"/>
          <w:b/>
          <w:color w:val="000000"/>
          <w:sz w:val="28"/>
          <w:szCs w:val="28"/>
          <w:lang w:val="en-US"/>
        </w:rPr>
        <w:t>I</w:t>
      </w:r>
      <w:r>
        <w:rPr>
          <w:rStyle w:val="10"/>
          <w:b/>
          <w:color w:val="000000"/>
          <w:sz w:val="28"/>
          <w:szCs w:val="28"/>
        </w:rPr>
        <w:t>Х.</w:t>
      </w:r>
      <w:proofErr w:type="gramEnd"/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C21B5" w:rsidRDefault="000C21B5">
      <w:pPr>
        <w:pStyle w:val="1"/>
        <w:autoSpaceDE w:val="0"/>
        <w:ind w:firstLine="855"/>
        <w:jc w:val="center"/>
        <w:rPr>
          <w:b/>
          <w:color w:val="000000"/>
          <w:sz w:val="28"/>
          <w:szCs w:val="28"/>
        </w:rPr>
      </w:pPr>
    </w:p>
    <w:p w:rsidR="000C21B5" w:rsidRDefault="000C21B5">
      <w:pPr>
        <w:pStyle w:val="1"/>
        <w:autoSpaceDE w:val="0"/>
        <w:spacing w:after="12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0C21B5" w:rsidRDefault="000C21B5">
      <w:pPr>
        <w:pStyle w:val="1"/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Финансовые риски, которые могут привести к снижению объемов финансирования программных мероприятий из средств </w:t>
      </w:r>
      <w:r>
        <w:rPr>
          <w:rStyle w:val="10"/>
          <w:sz w:val="28"/>
          <w:szCs w:val="28"/>
        </w:rPr>
        <w:t>бюджет</w:t>
      </w:r>
      <w:r w:rsidR="00D012BF">
        <w:rPr>
          <w:rStyle w:val="10"/>
          <w:sz w:val="28"/>
          <w:szCs w:val="28"/>
        </w:rPr>
        <w:t>а муниципального района «Щигровский</w:t>
      </w:r>
      <w:r>
        <w:rPr>
          <w:rStyle w:val="10"/>
          <w:sz w:val="28"/>
          <w:szCs w:val="28"/>
        </w:rPr>
        <w:t xml:space="preserve"> район» Курской области</w:t>
      </w:r>
      <w:r>
        <w:rPr>
          <w:rStyle w:val="10"/>
          <w:color w:val="000000"/>
          <w:sz w:val="28"/>
          <w:szCs w:val="28"/>
        </w:rPr>
        <w:t>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мероприятий муниципальной программы бизнес - структур на началах государственно-частного партнерства,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0C21B5" w:rsidRDefault="000C21B5">
      <w:pPr>
        <w:pStyle w:val="1"/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Операционные риски</w:t>
      </w:r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связаны с возможным</w:t>
      </w:r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участников муниципальной программы за своевременное и высокопрофессиональное исполнение мероприятий муниципальной программы, а также в рамках институциональных преобразований в системе государственного управления.</w:t>
      </w:r>
    </w:p>
    <w:p w:rsidR="000C21B5" w:rsidRDefault="000C21B5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программы. Важно также демонстрировать достижения реализации муниципальной программы и формировать группы лидеров.</w:t>
      </w:r>
    </w:p>
    <w:p w:rsidR="000C21B5" w:rsidRDefault="000C21B5">
      <w:pPr>
        <w:pStyle w:val="1"/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Так же социальные риски</w:t>
      </w:r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связаны с дефицитом кадров сферы отдыха и оздоровления детей, отсутствием необходимых для реализации муниципальной программы научных исследований и разработок как на региональном</w:t>
      </w:r>
      <w:proofErr w:type="gramStart"/>
      <w:r>
        <w:rPr>
          <w:rStyle w:val="10"/>
          <w:color w:val="000000"/>
          <w:sz w:val="28"/>
          <w:szCs w:val="28"/>
        </w:rPr>
        <w:t xml:space="preserve"> ,</w:t>
      </w:r>
      <w:proofErr w:type="gramEnd"/>
      <w:r>
        <w:rPr>
          <w:rStyle w:val="10"/>
          <w:color w:val="000000"/>
          <w:sz w:val="28"/>
          <w:szCs w:val="28"/>
        </w:rPr>
        <w:t xml:space="preserve">так и на муниципальном уровнях. </w:t>
      </w:r>
      <w:proofErr w:type="gramStart"/>
      <w:r>
        <w:rPr>
          <w:rStyle w:val="10"/>
          <w:color w:val="000000"/>
          <w:sz w:val="28"/>
          <w:szCs w:val="28"/>
        </w:rPr>
        <w:t xml:space="preserve">Минимизации данных рисков будут способствовать реализация предусмотренных в муниципальной программе мер, направленных на повышение 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</w:t>
      </w:r>
      <w:r>
        <w:rPr>
          <w:rStyle w:val="10"/>
          <w:color w:val="000000"/>
          <w:sz w:val="28"/>
          <w:szCs w:val="28"/>
        </w:rPr>
        <w:lastRenderedPageBreak/>
        <w:t>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  <w:proofErr w:type="gramEnd"/>
    </w:p>
    <w:p w:rsidR="000C21B5" w:rsidRDefault="000C21B5">
      <w:pPr>
        <w:pStyle w:val="1"/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Информационные риски</w:t>
      </w:r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</w:p>
    <w:p w:rsidR="000C21B5" w:rsidRDefault="000C21B5">
      <w:pPr>
        <w:pStyle w:val="1"/>
        <w:autoSpaceDE w:val="0"/>
        <w:ind w:firstLine="855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color w:val="000000"/>
          <w:sz w:val="28"/>
          <w:szCs w:val="28"/>
          <w:lang w:val="en-US"/>
        </w:rPr>
        <w:t>X</w:t>
      </w:r>
      <w:r>
        <w:rPr>
          <w:rStyle w:val="10"/>
          <w:b/>
          <w:color w:val="000000"/>
          <w:sz w:val="28"/>
          <w:szCs w:val="28"/>
        </w:rPr>
        <w:t>. М</w:t>
      </w:r>
      <w:r>
        <w:rPr>
          <w:rStyle w:val="10"/>
          <w:b/>
          <w:bCs/>
          <w:sz w:val="28"/>
          <w:szCs w:val="28"/>
        </w:rPr>
        <w:t xml:space="preserve">етодика оценки эффективности </w:t>
      </w:r>
      <w:proofErr w:type="gramStart"/>
      <w:r>
        <w:rPr>
          <w:rStyle w:val="10"/>
          <w:b/>
          <w:bCs/>
          <w:sz w:val="28"/>
          <w:szCs w:val="28"/>
        </w:rPr>
        <w:t>муниципальной  программы</w:t>
      </w:r>
      <w:proofErr w:type="gramEnd"/>
    </w:p>
    <w:p w:rsidR="000C21B5" w:rsidRDefault="000C21B5">
      <w:pPr>
        <w:pStyle w:val="1"/>
        <w:autoSpaceDE w:val="0"/>
        <w:ind w:firstLine="855"/>
        <w:jc w:val="center"/>
        <w:rPr>
          <w:b/>
          <w:bCs/>
          <w:sz w:val="28"/>
          <w:szCs w:val="28"/>
        </w:rPr>
      </w:pP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оценки степени достижения целей и решения задач муниципальной программы путем </w:t>
      </w:r>
      <w:proofErr w:type="gramStart"/>
      <w:r>
        <w:rPr>
          <w:color w:val="000000"/>
          <w:sz w:val="28"/>
          <w:szCs w:val="28"/>
        </w:rPr>
        <w:t>сопоставления</w:t>
      </w:r>
      <w:proofErr w:type="gramEnd"/>
      <w:r>
        <w:rPr>
          <w:color w:val="000000"/>
          <w:sz w:val="28"/>
          <w:szCs w:val="28"/>
        </w:rPr>
        <w:t xml:space="preserve"> фактически достигнутых в отчетном году значений показателей (индикаторов) муниципальной программы и входящих в нее подпрограмм и их плановых значений, приведенных в приложении №1 к настоящей муниципальной программе, по формуле: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 = Зф/Зп*100%, где: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 – степень достижения целей (решения задач),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Зф – фактическое значение показателя (индикатора) муниципальной программы/подпрограммы в отчетном году,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Зп – запланированное на отчетный год значение показателя (индикатора)  муниципальной программы/подпрограммы  - для показателей (индикаторов), тенденцией изменения которых является рост значений, или</w:t>
      </w:r>
    </w:p>
    <w:p w:rsidR="000C21B5" w:rsidRDefault="000C21B5">
      <w:pPr>
        <w:pStyle w:val="1"/>
        <w:autoSpaceDE w:val="0"/>
        <w:spacing w:after="6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 = Зп/Зф*100% - для показателя (индикатора), тенденцией </w:t>
      </w:r>
      <w:proofErr w:type="gramStart"/>
      <w:r>
        <w:rPr>
          <w:color w:val="000000"/>
          <w:sz w:val="28"/>
          <w:szCs w:val="28"/>
        </w:rPr>
        <w:t>изменения</w:t>
      </w:r>
      <w:proofErr w:type="gramEnd"/>
      <w:r>
        <w:rPr>
          <w:color w:val="000000"/>
          <w:sz w:val="28"/>
          <w:szCs w:val="28"/>
        </w:rPr>
        <w:t xml:space="preserve"> которых является снижение значений;</w:t>
      </w:r>
    </w:p>
    <w:p w:rsidR="000C21B5" w:rsidRDefault="000C21B5">
      <w:pPr>
        <w:pStyle w:val="1"/>
        <w:autoSpaceDE w:val="0"/>
        <w:spacing w:after="6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оценки уровня освоения средств  бюджет</w:t>
      </w:r>
      <w:r w:rsidR="00D012BF">
        <w:rPr>
          <w:color w:val="000000"/>
          <w:sz w:val="28"/>
          <w:szCs w:val="28"/>
        </w:rPr>
        <w:t>а муниципального района «Щигровский</w:t>
      </w:r>
      <w:r>
        <w:rPr>
          <w:color w:val="000000"/>
          <w:sz w:val="28"/>
          <w:szCs w:val="28"/>
        </w:rPr>
        <w:t xml:space="preserve"> район»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</w:t>
      </w:r>
      <w:r>
        <w:rPr>
          <w:color w:val="000000"/>
          <w:sz w:val="28"/>
          <w:szCs w:val="28"/>
        </w:rPr>
        <w:lastRenderedPageBreak/>
        <w:t>представленных в приложениях № 5 и 6 к настоящей муниципальной программе  по каждому источнику ресурсного обеспечения  по формуле: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 = Фф/Фп*100%, где: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 – уровень освоения средств муниципальной программы в отчетном году,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Фф – объем средств, фактически освоенных на реализацию муниципальной программы в отчетном году,</w:t>
      </w:r>
    </w:p>
    <w:p w:rsidR="000C21B5" w:rsidRDefault="000C21B5">
      <w:pPr>
        <w:pStyle w:val="1"/>
        <w:autoSpaceDE w:val="0"/>
        <w:spacing w:after="6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Фп – объем бюджетных назначений по муниципальной программе на  отчетный год.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 утверждает приказом интервалы значений показателя (индикатора), при которых реализация муниципальной программы характеризуется: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высоким уровнем эффективности;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удовлетворительным уровнем эффективности;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неудовлетворительным уровнем эффективности.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>
        <w:rPr>
          <w:color w:val="000000"/>
          <w:sz w:val="28"/>
          <w:szCs w:val="28"/>
        </w:rPr>
        <w:t>выполнены</w:t>
      </w:r>
      <w:proofErr w:type="gramEnd"/>
      <w:r>
        <w:rPr>
          <w:color w:val="000000"/>
          <w:sz w:val="28"/>
          <w:szCs w:val="28"/>
        </w:rPr>
        <w:t xml:space="preserve"> в полном объеме;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освоено не менее 98% средств, запланированных для реализации муниципальной программы в отчетном году.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программа считается реализуемой с удовлетворительным уровнем эффективности, если: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>
        <w:rPr>
          <w:color w:val="000000"/>
          <w:sz w:val="28"/>
          <w:szCs w:val="28"/>
        </w:rPr>
        <w:t>выполнены</w:t>
      </w:r>
      <w:proofErr w:type="gramEnd"/>
      <w:r>
        <w:rPr>
          <w:color w:val="000000"/>
          <w:sz w:val="28"/>
          <w:szCs w:val="28"/>
        </w:rPr>
        <w:t xml:space="preserve"> в полном объеме;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освоено от 95 до 98% средств, запланированных для реализации муниципальной программы в отчетном году.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C21B5" w:rsidRDefault="000C21B5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показателей (индикаторов) муниципальной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0C21B5" w:rsidRDefault="000C21B5">
      <w:pPr>
        <w:pStyle w:val="1"/>
        <w:tabs>
          <w:tab w:val="left" w:pos="900"/>
          <w:tab w:val="left" w:pos="1260"/>
        </w:tabs>
        <w:autoSpaceDE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-данные бухгалтерской и финансовой отчетности исполнителей и соисполнителей программы;</w:t>
      </w:r>
    </w:p>
    <w:p w:rsidR="0053101D" w:rsidRDefault="000C21B5" w:rsidP="0053101D">
      <w:pPr>
        <w:pStyle w:val="1"/>
        <w:tabs>
          <w:tab w:val="left" w:pos="900"/>
          <w:tab w:val="left" w:pos="1260"/>
        </w:tabs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-иные формы отчетности и статистические сборники, содержащие информацию, необходимую для расчета показателей эффективности муниципальной программы.</w:t>
      </w:r>
    </w:p>
    <w:p w:rsidR="00407825" w:rsidRPr="0053101D" w:rsidRDefault="00407825" w:rsidP="0053101D">
      <w:pPr>
        <w:pStyle w:val="1"/>
        <w:tabs>
          <w:tab w:val="left" w:pos="900"/>
          <w:tab w:val="left" w:pos="1260"/>
        </w:tabs>
        <w:autoSpaceDE w:val="0"/>
        <w:ind w:firstLine="85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407825" w:rsidRPr="00C31EC7" w:rsidRDefault="00407825" w:rsidP="00C31EC7">
      <w:pPr>
        <w:spacing w:line="240" w:lineRule="auto"/>
        <w:jc w:val="center"/>
        <w:rPr>
          <w:rStyle w:val="10"/>
          <w:rFonts w:ascii="Times New Roman" w:hAnsi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подпрограммы 1</w:t>
      </w:r>
      <w:r>
        <w:rPr>
          <w:rStyle w:val="10"/>
          <w:rFonts w:eastAsia="HiddenHorzOCR"/>
          <w:b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«Молодежь Щигровского района» муниципальной пр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граммы Щигровского района Курской области «Повышение эффективн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сти работы с  молодежью,  организация оздоровления и отдыха детей, м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Style w:val="10"/>
          <w:rFonts w:ascii="Times New Roman" w:hAnsi="Times New Roman"/>
          <w:b/>
          <w:color w:val="000000"/>
          <w:sz w:val="28"/>
          <w:szCs w:val="28"/>
        </w:rPr>
        <w:t>лодёжи, развитие физической</w:t>
      </w:r>
      <w:r w:rsidR="00CE5342">
        <w:rPr>
          <w:rStyle w:val="10"/>
          <w:rFonts w:ascii="Times New Roman" w:hAnsi="Times New Roman"/>
          <w:b/>
          <w:color w:val="000000"/>
          <w:sz w:val="28"/>
          <w:szCs w:val="28"/>
        </w:rPr>
        <w:t xml:space="preserve"> культуры и спорта» на 2015-2022</w:t>
      </w:r>
      <w:r w:rsidR="006C6562">
        <w:rPr>
          <w:rStyle w:val="10"/>
          <w:rFonts w:ascii="Times New Roman" w:hAnsi="Times New Roman"/>
          <w:b/>
          <w:color w:val="000000"/>
          <w:sz w:val="28"/>
          <w:szCs w:val="28"/>
        </w:rPr>
        <w:t>,</w:t>
      </w:r>
    </w:p>
    <w:p w:rsidR="00407825" w:rsidRDefault="00407825" w:rsidP="00407825">
      <w:pPr>
        <w:pStyle w:val="ConsPlusNormal0"/>
        <w:tabs>
          <w:tab w:val="left" w:pos="567"/>
        </w:tabs>
        <w:ind w:firstLine="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(далее подпрограмма 1)</w:t>
      </w:r>
    </w:p>
    <w:p w:rsidR="00407825" w:rsidRDefault="00407825" w:rsidP="00407825">
      <w:pPr>
        <w:pStyle w:val="1"/>
        <w:autoSpaceDE w:val="0"/>
        <w:jc w:val="center"/>
        <w:rPr>
          <w:rFonts w:eastAsia="HiddenHorzOCR"/>
          <w:sz w:val="26"/>
          <w:szCs w:val="26"/>
        </w:rPr>
      </w:pPr>
    </w:p>
    <w:p w:rsidR="00407825" w:rsidRDefault="00407825" w:rsidP="00407825">
      <w:pPr>
        <w:pStyle w:val="1"/>
        <w:autoSpaceDE w:val="0"/>
        <w:jc w:val="center"/>
        <w:rPr>
          <w:rFonts w:eastAsia="HiddenHorzOCR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08"/>
        <w:gridCol w:w="6492"/>
      </w:tblGrid>
      <w:tr w:rsidR="00407825" w:rsidTr="00407825">
        <w:tc>
          <w:tcPr>
            <w:tcW w:w="2808" w:type="dxa"/>
            <w:hideMark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92" w:type="dxa"/>
          </w:tcPr>
          <w:p w:rsidR="00407825" w:rsidRDefault="000473B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="00407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делам культуры, молодёжи и спорту Администрации Щигровского района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</w:tcPr>
          <w:p w:rsidR="00407825" w:rsidRDefault="00407825">
            <w:pPr>
              <w:pStyle w:val="1"/>
              <w:autoSpaceDE w:val="0"/>
              <w:snapToGrid w:val="0"/>
              <w:rPr>
                <w:color w:val="000000"/>
                <w:szCs w:val="28"/>
              </w:rPr>
            </w:pPr>
          </w:p>
        </w:tc>
      </w:tr>
      <w:tr w:rsidR="00407825" w:rsidTr="00407825">
        <w:tc>
          <w:tcPr>
            <w:tcW w:w="2808" w:type="dxa"/>
            <w:hideMark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92" w:type="dxa"/>
          </w:tcPr>
          <w:p w:rsidR="00407825" w:rsidRPr="00407825" w:rsidRDefault="00407825">
            <w:pPr>
              <w:pStyle w:val="1"/>
              <w:autoSpaceDE w:val="0"/>
              <w:snapToGrid w:val="0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07825">
              <w:rPr>
                <w:color w:val="000000"/>
                <w:sz w:val="28"/>
                <w:szCs w:val="28"/>
              </w:rPr>
              <w:t>Администрация Щигровского района</w:t>
            </w:r>
          </w:p>
          <w:p w:rsidR="00407825" w:rsidRPr="00407825" w:rsidRDefault="00407825">
            <w:pPr>
              <w:pStyle w:val="1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1"/>
              <w:autoSpaceDE w:val="0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6492" w:type="dxa"/>
          </w:tcPr>
          <w:p w:rsidR="00407825" w:rsidRDefault="00407825">
            <w:pPr>
              <w:pStyle w:val="1"/>
              <w:autoSpaceDE w:val="0"/>
              <w:snapToGrid w:val="0"/>
              <w:rPr>
                <w:color w:val="000000"/>
                <w:szCs w:val="28"/>
              </w:rPr>
            </w:pPr>
          </w:p>
        </w:tc>
      </w:tr>
      <w:tr w:rsidR="00407825" w:rsidTr="00407825">
        <w:tc>
          <w:tcPr>
            <w:tcW w:w="2808" w:type="dxa"/>
            <w:hideMark/>
          </w:tcPr>
          <w:p w:rsidR="00407825" w:rsidRPr="004A180B" w:rsidRDefault="00407825">
            <w:pPr>
              <w:pStyle w:val="1"/>
              <w:tabs>
                <w:tab w:val="left" w:pos="567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A180B">
              <w:rPr>
                <w:color w:val="000000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492" w:type="dxa"/>
          </w:tcPr>
          <w:p w:rsidR="00407825" w:rsidRPr="00407825" w:rsidRDefault="00407825">
            <w:pPr>
              <w:pStyle w:val="1"/>
              <w:tabs>
                <w:tab w:val="left" w:pos="0"/>
              </w:tabs>
              <w:autoSpaceDE w:val="0"/>
              <w:snapToGrid w:val="0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07825">
              <w:rPr>
                <w:color w:val="000000"/>
                <w:sz w:val="28"/>
                <w:szCs w:val="28"/>
              </w:rPr>
              <w:t>отсутствуют</w:t>
            </w:r>
          </w:p>
          <w:p w:rsidR="00407825" w:rsidRDefault="00407825">
            <w:pPr>
              <w:pStyle w:val="1"/>
              <w:tabs>
                <w:tab w:val="left" w:pos="567"/>
              </w:tabs>
              <w:autoSpaceDE w:val="0"/>
              <w:rPr>
                <w:color w:val="000000"/>
                <w:szCs w:val="28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</w:tcPr>
          <w:p w:rsidR="00407825" w:rsidRDefault="00407825">
            <w:pPr>
              <w:pStyle w:val="1"/>
              <w:autoSpaceDE w:val="0"/>
              <w:snapToGrid w:val="0"/>
              <w:rPr>
                <w:color w:val="000000"/>
                <w:szCs w:val="28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подпрограммы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hideMark/>
          </w:tcPr>
          <w:p w:rsidR="00407825" w:rsidRPr="00407825" w:rsidRDefault="00407825">
            <w:pPr>
              <w:pStyle w:val="1"/>
              <w:autoSpaceDE w:val="0"/>
              <w:snapToGrid w:val="0"/>
              <w:rPr>
                <w:rStyle w:val="10"/>
                <w:sz w:val="28"/>
                <w:szCs w:val="28"/>
              </w:rPr>
            </w:pPr>
            <w:r w:rsidRPr="00407825">
              <w:rPr>
                <w:rStyle w:val="10"/>
                <w:sz w:val="28"/>
                <w:szCs w:val="28"/>
              </w:rPr>
              <w:t>создание возможностей для успешной социализации и эффективной самореализации молодых людей</w:t>
            </w: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</w:tcPr>
          <w:p w:rsidR="00407825" w:rsidRDefault="00407825">
            <w:pPr>
              <w:pStyle w:val="1"/>
              <w:shd w:val="clear" w:color="auto" w:fill="FFFFFF"/>
              <w:tabs>
                <w:tab w:val="left" w:pos="1080"/>
              </w:tabs>
              <w:snapToGrid w:val="0"/>
              <w:rPr>
                <w:rFonts w:eastAsia="Calibri"/>
                <w:bCs/>
                <w:color w:val="000000"/>
                <w:kern w:val="2"/>
              </w:rPr>
            </w:pPr>
          </w:p>
          <w:p w:rsidR="00407825" w:rsidRDefault="00407825">
            <w:pPr>
              <w:pStyle w:val="1"/>
              <w:shd w:val="clear" w:color="auto" w:fill="FFFFFF"/>
              <w:tabs>
                <w:tab w:val="left" w:pos="1080"/>
              </w:tabs>
              <w:rPr>
                <w:bCs/>
                <w:color w:val="000000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hideMark/>
          </w:tcPr>
          <w:p w:rsidR="00407825" w:rsidRPr="00407825" w:rsidRDefault="00407825">
            <w:pPr>
              <w:pStyle w:val="1"/>
              <w:tabs>
                <w:tab w:val="left" w:pos="311"/>
              </w:tabs>
              <w:autoSpaceDE w:val="0"/>
              <w:snapToGrid w:val="0"/>
              <w:rPr>
                <w:rFonts w:eastAsia="Calibri"/>
                <w:kern w:val="2"/>
                <w:sz w:val="28"/>
                <w:szCs w:val="28"/>
              </w:rPr>
            </w:pPr>
            <w:r w:rsidRPr="00407825">
              <w:rPr>
                <w:sz w:val="28"/>
                <w:szCs w:val="28"/>
              </w:rPr>
              <w:t>создание условий для вовлечения молодежи в активную общественную деятельность;</w:t>
            </w:r>
          </w:p>
          <w:p w:rsidR="00407825" w:rsidRPr="00407825" w:rsidRDefault="00E22DFA">
            <w:pPr>
              <w:pStyle w:val="1"/>
              <w:tabs>
                <w:tab w:val="left" w:pos="31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поддержки</w:t>
            </w:r>
            <w:r w:rsidR="00407825" w:rsidRPr="00407825">
              <w:rPr>
                <w:sz w:val="28"/>
                <w:szCs w:val="28"/>
              </w:rPr>
              <w:t xml:space="preserve"> талантливой молодёжи;</w:t>
            </w:r>
          </w:p>
          <w:p w:rsidR="00407825" w:rsidRPr="00407825" w:rsidRDefault="00407825">
            <w:pPr>
              <w:pStyle w:val="1"/>
              <w:tabs>
                <w:tab w:val="left" w:pos="311"/>
              </w:tabs>
              <w:autoSpaceDE w:val="0"/>
              <w:rPr>
                <w:sz w:val="28"/>
                <w:szCs w:val="28"/>
              </w:rPr>
            </w:pPr>
            <w:r w:rsidRPr="00407825">
              <w:rPr>
                <w:sz w:val="28"/>
                <w:szCs w:val="28"/>
              </w:rPr>
              <w:t>гражданско-патриотическое воспитание и допризывная подготовка молодежи, формирование российской идентичности и толерантности в молодежной среде;</w:t>
            </w:r>
          </w:p>
          <w:p w:rsidR="00407825" w:rsidRPr="00407825" w:rsidRDefault="00407825">
            <w:pPr>
              <w:pStyle w:val="1"/>
              <w:tabs>
                <w:tab w:val="left" w:pos="311"/>
              </w:tabs>
              <w:autoSpaceDE w:val="0"/>
              <w:rPr>
                <w:sz w:val="28"/>
                <w:szCs w:val="28"/>
              </w:rPr>
            </w:pPr>
            <w:r w:rsidRPr="00407825">
              <w:rPr>
                <w:sz w:val="28"/>
                <w:szCs w:val="28"/>
              </w:rPr>
              <w:t xml:space="preserve">вовлечение молодежи в социальную практику; </w:t>
            </w:r>
            <w:r w:rsidRPr="00407825">
              <w:rPr>
                <w:sz w:val="28"/>
                <w:szCs w:val="28"/>
              </w:rPr>
              <w:lastRenderedPageBreak/>
              <w:t>поддержка молодой семьи;</w:t>
            </w:r>
          </w:p>
        </w:tc>
      </w:tr>
      <w:tr w:rsidR="00407825" w:rsidTr="00407825">
        <w:trPr>
          <w:trHeight w:val="348"/>
        </w:trPr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</w:tcPr>
          <w:p w:rsidR="00407825" w:rsidRPr="00407825" w:rsidRDefault="00407825">
            <w:pPr>
              <w:pStyle w:val="1"/>
              <w:autoSpaceDE w:val="0"/>
              <w:snapToGrid w:val="0"/>
              <w:rPr>
                <w:rFonts w:eastAsia="Calibri"/>
                <w:bCs/>
                <w:iCs/>
                <w:color w:val="000000"/>
                <w:kern w:val="2"/>
                <w:sz w:val="28"/>
                <w:szCs w:val="28"/>
              </w:rPr>
            </w:pPr>
          </w:p>
          <w:p w:rsidR="00407825" w:rsidRPr="00407825" w:rsidRDefault="00407825">
            <w:pPr>
              <w:pStyle w:val="1"/>
              <w:autoSpaceDE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07825" w:rsidTr="00407825">
        <w:tc>
          <w:tcPr>
            <w:tcW w:w="2808" w:type="dxa"/>
            <w:hideMark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92" w:type="dxa"/>
          </w:tcPr>
          <w:p w:rsidR="00407825" w:rsidRPr="00407825" w:rsidRDefault="00407825">
            <w:pPr>
              <w:pStyle w:val="1"/>
              <w:autoSpaceDE w:val="0"/>
              <w:snapToGrid w:val="0"/>
              <w:rPr>
                <w:rFonts w:eastAsia="Calibri"/>
                <w:bCs/>
                <w:iCs/>
                <w:color w:val="000000"/>
                <w:kern w:val="2"/>
                <w:sz w:val="28"/>
                <w:szCs w:val="28"/>
              </w:rPr>
            </w:pPr>
            <w:r w:rsidRPr="00407825">
              <w:rPr>
                <w:bCs/>
                <w:iCs/>
                <w:color w:val="000000"/>
                <w:sz w:val="28"/>
                <w:szCs w:val="28"/>
              </w:rPr>
              <w:t>удельный вес численности моло</w:t>
            </w:r>
            <w:r w:rsidR="008B59EB">
              <w:rPr>
                <w:bCs/>
                <w:iCs/>
                <w:color w:val="000000"/>
                <w:sz w:val="28"/>
                <w:szCs w:val="28"/>
              </w:rPr>
              <w:t>дых людей в возрасте от 14 до 35</w:t>
            </w:r>
            <w:r w:rsidRPr="00407825">
              <w:rPr>
                <w:bCs/>
                <w:iCs/>
                <w:color w:val="000000"/>
                <w:sz w:val="28"/>
                <w:szCs w:val="28"/>
              </w:rPr>
              <w:t xml:space="preserve"> лет, принимающих участие в добровольческой деятельности, в общей численности молодежи  Щигровско</w:t>
            </w:r>
            <w:r w:rsidR="008B59EB">
              <w:rPr>
                <w:bCs/>
                <w:iCs/>
                <w:color w:val="000000"/>
                <w:sz w:val="28"/>
                <w:szCs w:val="28"/>
              </w:rPr>
              <w:t>го района в возрасте от 14 до 35</w:t>
            </w:r>
            <w:r w:rsidRPr="00407825">
              <w:rPr>
                <w:bCs/>
                <w:iCs/>
                <w:color w:val="000000"/>
                <w:sz w:val="28"/>
                <w:szCs w:val="28"/>
              </w:rPr>
              <w:t xml:space="preserve"> лет;</w:t>
            </w:r>
          </w:p>
          <w:p w:rsidR="00407825" w:rsidRPr="00407825" w:rsidRDefault="00407825">
            <w:pPr>
              <w:pStyle w:val="1"/>
              <w:autoSpaceDE w:val="0"/>
              <w:rPr>
                <w:rStyle w:val="10"/>
                <w:sz w:val="28"/>
                <w:szCs w:val="28"/>
              </w:rPr>
            </w:pP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удельный вес численности молодых людей </w:t>
            </w:r>
            <w:proofErr w:type="gramStart"/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</w:p>
          <w:p w:rsidR="00407825" w:rsidRPr="00407825" w:rsidRDefault="00407825">
            <w:pPr>
              <w:pStyle w:val="1"/>
              <w:autoSpaceDE w:val="0"/>
              <w:rPr>
                <w:rStyle w:val="10"/>
                <w:bCs/>
                <w:iCs/>
                <w:color w:val="000000"/>
                <w:sz w:val="28"/>
                <w:szCs w:val="28"/>
              </w:rPr>
            </w:pPr>
          </w:p>
          <w:p w:rsidR="00407825" w:rsidRPr="00407825" w:rsidRDefault="00407825">
            <w:pPr>
              <w:pStyle w:val="1"/>
              <w:autoSpaceDE w:val="0"/>
              <w:rPr>
                <w:rStyle w:val="10"/>
                <w:bCs/>
                <w:iCs/>
                <w:color w:val="000000"/>
                <w:sz w:val="28"/>
                <w:szCs w:val="28"/>
              </w:rPr>
            </w:pP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>возрасте от 14 до</w:t>
            </w:r>
            <w:r w:rsidR="008B59EB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35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лет,</w:t>
            </w:r>
            <w:r w:rsidRPr="00407825">
              <w:rPr>
                <w:rStyle w:val="10"/>
                <w:bCs/>
                <w:sz w:val="28"/>
                <w:szCs w:val="28"/>
              </w:rPr>
              <w:t xml:space="preserve"> участвующих в деятельности патриотических объединений, клубов, 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>в общем количестве молодежи  Щигровского райо</w:t>
            </w:r>
            <w:r w:rsidR="008B59EB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="008B59EB">
              <w:rPr>
                <w:rStyle w:val="10"/>
                <w:bCs/>
                <w:iCs/>
                <w:color w:val="000000"/>
                <w:sz w:val="28"/>
                <w:szCs w:val="28"/>
              </w:rPr>
              <w:t>района</w:t>
            </w:r>
            <w:proofErr w:type="gramEnd"/>
            <w:r w:rsidR="008B59EB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в возрасте от 14 до 35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лет;</w:t>
            </w:r>
          </w:p>
          <w:p w:rsidR="00407825" w:rsidRPr="00407825" w:rsidRDefault="00407825">
            <w:pPr>
              <w:pStyle w:val="1"/>
              <w:autoSpaceDE w:val="0"/>
              <w:rPr>
                <w:rStyle w:val="10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>удельный вес численности моло</w:t>
            </w:r>
            <w:r w:rsidR="008B59EB">
              <w:rPr>
                <w:rStyle w:val="10"/>
                <w:bCs/>
                <w:iCs/>
                <w:color w:val="000000"/>
                <w:sz w:val="28"/>
                <w:szCs w:val="28"/>
              </w:rPr>
              <w:t>дых людей в возрасте от 14 до 35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молодежи Щигровско</w:t>
            </w:r>
            <w:r w:rsidR="008B59EB">
              <w:rPr>
                <w:rStyle w:val="10"/>
                <w:bCs/>
                <w:iCs/>
                <w:color w:val="000000"/>
                <w:sz w:val="28"/>
                <w:szCs w:val="28"/>
              </w:rPr>
              <w:t>го района в возрасте от 14 до 35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лет;</w:t>
            </w:r>
            <w:proofErr w:type="gramEnd"/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</w:tcPr>
          <w:p w:rsidR="00407825" w:rsidRDefault="00407825">
            <w:pPr>
              <w:pStyle w:val="1"/>
              <w:shd w:val="clear" w:color="auto" w:fill="FFFFFF"/>
              <w:autoSpaceDE w:val="0"/>
              <w:snapToGrid w:val="0"/>
              <w:rPr>
                <w:color w:val="000000"/>
                <w:szCs w:val="28"/>
              </w:rPr>
            </w:pPr>
          </w:p>
        </w:tc>
      </w:tr>
      <w:tr w:rsidR="00407825" w:rsidTr="00407825">
        <w:tc>
          <w:tcPr>
            <w:tcW w:w="2808" w:type="dxa"/>
            <w:hideMark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92" w:type="dxa"/>
          </w:tcPr>
          <w:p w:rsidR="00407825" w:rsidRPr="00407825" w:rsidRDefault="008B59EB">
            <w:pPr>
              <w:pStyle w:val="1"/>
              <w:shd w:val="clear" w:color="auto" w:fill="FFFFFF"/>
              <w:autoSpaceDE w:val="0"/>
              <w:snapToGrid w:val="0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-2015-2022</w:t>
            </w:r>
            <w:r w:rsidR="00407825" w:rsidRPr="00407825">
              <w:rPr>
                <w:color w:val="000000"/>
                <w:sz w:val="28"/>
                <w:szCs w:val="28"/>
              </w:rPr>
              <w:t xml:space="preserve"> годы без деления на этапы</w:t>
            </w:r>
          </w:p>
          <w:p w:rsidR="00407825" w:rsidRPr="00407825" w:rsidRDefault="00407825">
            <w:pPr>
              <w:pStyle w:val="1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</w:tcPr>
          <w:p w:rsidR="00407825" w:rsidRPr="00407825" w:rsidRDefault="00407825">
            <w:pPr>
              <w:pStyle w:val="1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07825" w:rsidTr="00407825"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hideMark/>
          </w:tcPr>
          <w:p w:rsidR="00407825" w:rsidRPr="00407825" w:rsidRDefault="00407825">
            <w:pPr>
              <w:pStyle w:val="1"/>
              <w:tabs>
                <w:tab w:val="left" w:pos="567"/>
              </w:tabs>
              <w:autoSpaceDE w:val="0"/>
              <w:snapToGrid w:val="0"/>
              <w:rPr>
                <w:rStyle w:val="10"/>
                <w:rFonts w:eastAsia="Calibri"/>
                <w:color w:val="000000"/>
                <w:kern w:val="2"/>
                <w:sz w:val="28"/>
                <w:szCs w:val="28"/>
              </w:rPr>
            </w:pPr>
            <w:r w:rsidRPr="00407825">
              <w:rPr>
                <w:rStyle w:val="10"/>
                <w:color w:val="000000"/>
                <w:sz w:val="28"/>
                <w:szCs w:val="28"/>
              </w:rPr>
              <w:t>-объем бюджетных ассигнований подпрограммы 1 муниципальной программы с 201</w:t>
            </w:r>
            <w:r w:rsidR="00DD4CFA">
              <w:rPr>
                <w:rStyle w:val="10"/>
                <w:color w:val="000000"/>
                <w:sz w:val="28"/>
                <w:szCs w:val="28"/>
              </w:rPr>
              <w:t xml:space="preserve">5 </w:t>
            </w:r>
            <w:r w:rsidR="00900C16">
              <w:rPr>
                <w:rStyle w:val="10"/>
                <w:color w:val="000000"/>
                <w:sz w:val="28"/>
                <w:szCs w:val="28"/>
              </w:rPr>
              <w:t>по</w:t>
            </w:r>
            <w:r w:rsidR="003E34C6">
              <w:rPr>
                <w:rStyle w:val="10"/>
                <w:color w:val="000000"/>
                <w:sz w:val="28"/>
                <w:szCs w:val="28"/>
              </w:rPr>
              <w:t xml:space="preserve"> 2022 гг. составляет 1</w:t>
            </w:r>
            <w:r w:rsidR="004D33DD">
              <w:rPr>
                <w:rStyle w:val="10"/>
                <w:color w:val="000000"/>
                <w:sz w:val="28"/>
                <w:szCs w:val="28"/>
              </w:rPr>
              <w:t> 939 599,88</w:t>
            </w:r>
            <w:r w:rsidRPr="00407825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Pr="00407825">
              <w:rPr>
                <w:rStyle w:val="10"/>
                <w:sz w:val="28"/>
                <w:szCs w:val="28"/>
              </w:rPr>
              <w:t>тыс. рублей</w:t>
            </w:r>
            <w:r w:rsidRPr="00407825">
              <w:rPr>
                <w:rStyle w:val="10"/>
                <w:color w:val="000000"/>
                <w:sz w:val="28"/>
                <w:szCs w:val="28"/>
              </w:rPr>
              <w:t xml:space="preserve"> за счёт средств бюджета муниципального района «Щигровский район», в том числе по годам:</w:t>
            </w:r>
          </w:p>
          <w:p w:rsidR="00407825" w:rsidRPr="00407825" w:rsidRDefault="00407825">
            <w:pPr>
              <w:pStyle w:val="1"/>
              <w:autoSpaceDE w:val="0"/>
              <w:rPr>
                <w:sz w:val="28"/>
                <w:szCs w:val="28"/>
              </w:rPr>
            </w:pPr>
            <w:r w:rsidRPr="00407825">
              <w:rPr>
                <w:sz w:val="28"/>
                <w:szCs w:val="28"/>
              </w:rPr>
              <w:t>2015  год – 213,0 тыс. рублей;</w:t>
            </w:r>
          </w:p>
          <w:p w:rsidR="00407825" w:rsidRPr="00407825" w:rsidRDefault="00DD4CFA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 год – 226,99948</w:t>
            </w:r>
            <w:r w:rsidR="00407825" w:rsidRPr="00407825">
              <w:rPr>
                <w:sz w:val="28"/>
                <w:szCs w:val="28"/>
              </w:rPr>
              <w:t xml:space="preserve"> тыс. рублей;</w:t>
            </w:r>
          </w:p>
          <w:p w:rsidR="00407825" w:rsidRPr="00407825" w:rsidRDefault="00F37985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 год – 221,572</w:t>
            </w:r>
            <w:r w:rsidR="00407825" w:rsidRPr="00407825">
              <w:rPr>
                <w:sz w:val="28"/>
                <w:szCs w:val="28"/>
              </w:rPr>
              <w:t xml:space="preserve"> тыс. рублей;</w:t>
            </w:r>
          </w:p>
          <w:p w:rsidR="00407825" w:rsidRPr="00407825" w:rsidRDefault="00214E9E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 – 227,02840</w:t>
            </w:r>
            <w:r w:rsidR="00407825" w:rsidRPr="00407825">
              <w:rPr>
                <w:sz w:val="28"/>
                <w:szCs w:val="28"/>
              </w:rPr>
              <w:t xml:space="preserve"> тыс. рублей;</w:t>
            </w:r>
          </w:p>
          <w:p w:rsidR="00407825" w:rsidRPr="00407825" w:rsidRDefault="00655919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 год – 227</w:t>
            </w:r>
            <w:r w:rsidR="00407825" w:rsidRPr="00407825">
              <w:rPr>
                <w:sz w:val="28"/>
                <w:szCs w:val="28"/>
              </w:rPr>
              <w:t>,0  тыс. рублей;</w:t>
            </w:r>
          </w:p>
          <w:p w:rsidR="00407825" w:rsidRPr="00407825" w:rsidRDefault="003E34C6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 год – 384</w:t>
            </w:r>
            <w:r w:rsidR="00407825" w:rsidRPr="00407825">
              <w:rPr>
                <w:sz w:val="28"/>
                <w:szCs w:val="28"/>
              </w:rPr>
              <w:t>,0 тыс. рублей;</w:t>
            </w:r>
          </w:p>
          <w:p w:rsidR="00407825" w:rsidRDefault="00754204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год – </w:t>
            </w:r>
            <w:r w:rsidR="00C41239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>,0 тыс. рублей;</w:t>
            </w:r>
          </w:p>
          <w:p w:rsidR="00754204" w:rsidRPr="00407825" w:rsidRDefault="00754204">
            <w:pPr>
              <w:pStyle w:val="1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54204">
              <w:rPr>
                <w:sz w:val="28"/>
                <w:szCs w:val="28"/>
              </w:rPr>
              <w:t xml:space="preserve">  год – 213,0 тыс. рублей;</w:t>
            </w:r>
          </w:p>
        </w:tc>
      </w:tr>
      <w:tr w:rsidR="00407825" w:rsidTr="00407825">
        <w:trPr>
          <w:trHeight w:val="2235"/>
        </w:trPr>
        <w:tc>
          <w:tcPr>
            <w:tcW w:w="2808" w:type="dxa"/>
          </w:tcPr>
          <w:p w:rsidR="00407825" w:rsidRDefault="00407825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7825" w:rsidRDefault="004078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hideMark/>
          </w:tcPr>
          <w:p w:rsidR="00407825" w:rsidRPr="00407825" w:rsidRDefault="00407825">
            <w:pPr>
              <w:pStyle w:val="1"/>
              <w:autoSpaceDE w:val="0"/>
              <w:snapToGrid w:val="0"/>
              <w:rPr>
                <w:rFonts w:eastAsia="HiddenHorzOCR"/>
                <w:kern w:val="2"/>
                <w:sz w:val="28"/>
                <w:szCs w:val="28"/>
              </w:rPr>
            </w:pPr>
            <w:r w:rsidRPr="00407825">
              <w:rPr>
                <w:rFonts w:eastAsia="HiddenHorzOCR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молодежной политики на территории Щигровского района Курской области. В рамках подпрограммы будут обеспечены следующие результаты:</w:t>
            </w:r>
          </w:p>
          <w:p w:rsidR="00407825" w:rsidRPr="00407825" w:rsidRDefault="00407825" w:rsidP="000F4EFA">
            <w:pPr>
              <w:pStyle w:val="1"/>
              <w:numPr>
                <w:ilvl w:val="0"/>
                <w:numId w:val="3"/>
              </w:numPr>
              <w:tabs>
                <w:tab w:val="clear" w:pos="0"/>
                <w:tab w:val="num" w:pos="-789"/>
              </w:tabs>
              <w:autoSpaceDE w:val="0"/>
              <w:ind w:left="720" w:hanging="1368"/>
              <w:textAlignment w:val="auto"/>
              <w:rPr>
                <w:rFonts w:eastAsia="HiddenHorzOCR"/>
                <w:sz w:val="28"/>
                <w:szCs w:val="28"/>
              </w:rPr>
            </w:pPr>
            <w:r w:rsidRPr="00407825">
              <w:rPr>
                <w:rFonts w:eastAsia="HiddenHorzOCR"/>
                <w:sz w:val="28"/>
                <w:szCs w:val="28"/>
              </w:rPr>
              <w:t>увел</w:t>
            </w:r>
            <w:r w:rsidR="006D6A2F">
              <w:rPr>
                <w:rFonts w:eastAsia="HiddenHorzOCR"/>
                <w:sz w:val="28"/>
                <w:szCs w:val="28"/>
              </w:rPr>
              <w:t xml:space="preserve"> </w:t>
            </w:r>
            <w:proofErr w:type="gramStart"/>
            <w:r w:rsidR="006D6A2F">
              <w:rPr>
                <w:rFonts w:eastAsia="HiddenHorzOCR"/>
                <w:sz w:val="28"/>
                <w:szCs w:val="28"/>
              </w:rPr>
              <w:t>увел</w:t>
            </w:r>
            <w:r w:rsidRPr="00407825">
              <w:rPr>
                <w:rFonts w:eastAsia="HiddenHorzOCR"/>
                <w:sz w:val="28"/>
                <w:szCs w:val="28"/>
              </w:rPr>
              <w:t>ичится</w:t>
            </w:r>
            <w:proofErr w:type="gramEnd"/>
            <w:r w:rsidRPr="00407825">
              <w:rPr>
                <w:rFonts w:eastAsia="HiddenHorzOCR"/>
                <w:sz w:val="28"/>
                <w:szCs w:val="28"/>
              </w:rPr>
              <w:t xml:space="preserve"> удельный вес численност</w:t>
            </w:r>
            <w:r w:rsidR="0033641B">
              <w:rPr>
                <w:rFonts w:eastAsia="HiddenHorzOCR"/>
                <w:sz w:val="28"/>
                <w:szCs w:val="28"/>
              </w:rPr>
              <w:t>и молодых людей в возрасте 14-35</w:t>
            </w:r>
            <w:r w:rsidRPr="00407825">
              <w:rPr>
                <w:rFonts w:eastAsia="HiddenHorzOCR"/>
                <w:sz w:val="28"/>
                <w:szCs w:val="28"/>
              </w:rPr>
              <w:t xml:space="preserve"> лет, участвующей в добровольческой деятельности, в общем количестве молодежи в Щигровском районе </w:t>
            </w:r>
            <w:r w:rsidR="0033641B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>в возрасте от 14 до 35</w:t>
            </w:r>
            <w:r w:rsidRPr="00407825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 xml:space="preserve"> лет </w:t>
            </w:r>
            <w:r w:rsidRPr="00407825">
              <w:rPr>
                <w:rFonts w:eastAsia="HiddenHorzOCR"/>
                <w:sz w:val="28"/>
                <w:szCs w:val="28"/>
              </w:rPr>
              <w:t>с 12,6% в 2015 году до 14</w:t>
            </w:r>
            <w:r w:rsidR="00FF123B">
              <w:rPr>
                <w:rFonts w:eastAsia="HiddenHorzOCR"/>
                <w:sz w:val="28"/>
                <w:szCs w:val="28"/>
              </w:rPr>
              <w:t>,2% к 2022</w:t>
            </w:r>
            <w:r w:rsidRPr="00407825">
              <w:rPr>
                <w:rFonts w:eastAsia="HiddenHorzOCR"/>
                <w:sz w:val="28"/>
                <w:szCs w:val="28"/>
              </w:rPr>
              <w:t xml:space="preserve"> году;</w:t>
            </w:r>
          </w:p>
          <w:p w:rsidR="00407825" w:rsidRPr="00407825" w:rsidRDefault="00407825" w:rsidP="000F4EFA">
            <w:pPr>
              <w:pStyle w:val="1"/>
              <w:autoSpaceDE w:val="0"/>
              <w:ind w:left="720"/>
              <w:textAlignment w:val="auto"/>
              <w:rPr>
                <w:rStyle w:val="10"/>
                <w:rFonts w:eastAsia="HiddenHorzOCR"/>
                <w:sz w:val="28"/>
                <w:szCs w:val="28"/>
              </w:rPr>
            </w:pPr>
            <w:r w:rsidRPr="00407825">
              <w:rPr>
                <w:rStyle w:val="10"/>
                <w:rFonts w:eastAsia="HiddenHorzOCR"/>
                <w:sz w:val="28"/>
                <w:szCs w:val="28"/>
              </w:rPr>
              <w:t xml:space="preserve">увеличится 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>удельный вес</w:t>
            </w:r>
            <w:r w:rsidRPr="00407825">
              <w:rPr>
                <w:rStyle w:val="10"/>
                <w:rFonts w:eastAsia="HiddenHorzOCR"/>
                <w:sz w:val="28"/>
                <w:szCs w:val="28"/>
              </w:rPr>
              <w:t xml:space="preserve"> численност</w:t>
            </w:r>
            <w:r w:rsidR="003F6999">
              <w:rPr>
                <w:rStyle w:val="10"/>
                <w:rFonts w:eastAsia="HiddenHorzOCR"/>
                <w:sz w:val="28"/>
                <w:szCs w:val="28"/>
              </w:rPr>
              <w:t>и молодых людей в возрасте 14-35</w:t>
            </w:r>
            <w:r w:rsidRPr="00407825">
              <w:rPr>
                <w:rStyle w:val="10"/>
                <w:rFonts w:eastAsia="HiddenHorzOCR"/>
                <w:sz w:val="28"/>
                <w:szCs w:val="28"/>
              </w:rPr>
              <w:t xml:space="preserve"> лет, участвующих в мероприятиях </w:t>
            </w:r>
            <w:r w:rsidRPr="00407825">
              <w:rPr>
                <w:rStyle w:val="10"/>
                <w:bCs/>
                <w:sz w:val="28"/>
                <w:szCs w:val="28"/>
              </w:rPr>
              <w:t xml:space="preserve">в деятельности патриотических объединений, клубов, центров, </w:t>
            </w:r>
            <w:r w:rsidRPr="00407825">
              <w:rPr>
                <w:rStyle w:val="10"/>
                <w:rFonts w:eastAsia="HiddenHorzOCR"/>
                <w:sz w:val="28"/>
                <w:szCs w:val="28"/>
              </w:rPr>
              <w:t xml:space="preserve">в общем количестве молодежи Щигровского района </w:t>
            </w:r>
            <w:r w:rsidRPr="00407825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 xml:space="preserve">в возрасте от 14 до 30 лет </w:t>
            </w:r>
            <w:r w:rsidRPr="00407825">
              <w:rPr>
                <w:rStyle w:val="10"/>
                <w:rFonts w:eastAsia="HiddenHorzOCR"/>
                <w:sz w:val="28"/>
                <w:szCs w:val="28"/>
              </w:rPr>
              <w:t xml:space="preserve"> </w:t>
            </w:r>
            <w:r w:rsidR="003F6999">
              <w:rPr>
                <w:rStyle w:val="10"/>
                <w:rFonts w:eastAsia="HiddenHorzOCR"/>
                <w:sz w:val="28"/>
                <w:szCs w:val="28"/>
              </w:rPr>
              <w:t>с 9 % в 2015 году до 12,2 % в 2022</w:t>
            </w:r>
            <w:r w:rsidRPr="00407825">
              <w:rPr>
                <w:rStyle w:val="10"/>
                <w:rFonts w:eastAsia="HiddenHorzOCR"/>
                <w:sz w:val="28"/>
                <w:szCs w:val="28"/>
              </w:rPr>
              <w:t xml:space="preserve"> году;</w:t>
            </w:r>
          </w:p>
          <w:p w:rsidR="00407825" w:rsidRPr="00407825" w:rsidRDefault="00407825" w:rsidP="00407825">
            <w:pPr>
              <w:pStyle w:val="1"/>
              <w:numPr>
                <w:ilvl w:val="0"/>
                <w:numId w:val="4"/>
              </w:numPr>
              <w:autoSpaceDE w:val="0"/>
              <w:jc w:val="both"/>
              <w:textAlignment w:val="auto"/>
              <w:rPr>
                <w:rStyle w:val="10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407825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>увеличится удельный вес численности моло</w:t>
            </w:r>
            <w:r w:rsidR="00B40D0C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>дых людей в возрасте от 14 до 35</w:t>
            </w:r>
            <w:r w:rsidRPr="00407825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молодежи Щигровского района в возрасте от 14 до</w:t>
            </w:r>
            <w:r w:rsidR="00B40D0C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 xml:space="preserve"> 35</w:t>
            </w:r>
            <w:r w:rsidRPr="00407825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 xml:space="preserve"> лет с 19,5</w:t>
            </w:r>
            <w:r w:rsidR="00B40D0C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>%  в 2015 году до 25 % в 2022</w:t>
            </w:r>
            <w:r w:rsidRPr="00407825">
              <w:rPr>
                <w:rStyle w:val="10"/>
                <w:rFonts w:eastAsia="HiddenHorzOCR"/>
                <w:bCs/>
                <w:iCs/>
                <w:color w:val="000000"/>
                <w:sz w:val="28"/>
                <w:szCs w:val="28"/>
              </w:rPr>
              <w:t xml:space="preserve"> году</w:t>
            </w:r>
            <w:r w:rsidRPr="00407825">
              <w:rPr>
                <w:rStyle w:val="10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07825" w:rsidRDefault="00407825" w:rsidP="00407825">
      <w:pPr>
        <w:pStyle w:val="1"/>
        <w:autoSpaceDE w:val="0"/>
        <w:rPr>
          <w:rFonts w:eastAsia="Calibri"/>
          <w:kern w:val="2"/>
          <w:sz w:val="28"/>
          <w:szCs w:val="22"/>
        </w:rPr>
      </w:pPr>
    </w:p>
    <w:p w:rsidR="00407825" w:rsidRDefault="00407825" w:rsidP="00407825">
      <w:pPr>
        <w:pStyle w:val="1"/>
        <w:autoSpaceDE w:val="0"/>
        <w:rPr>
          <w:rFonts w:eastAsia="HiddenHorzOCR"/>
          <w:szCs w:val="28"/>
        </w:rPr>
      </w:pPr>
    </w:p>
    <w:p w:rsidR="00407825" w:rsidRDefault="00407825" w:rsidP="00FE122F">
      <w:pPr>
        <w:pStyle w:val="1"/>
        <w:autoSpaceDE w:val="0"/>
        <w:jc w:val="center"/>
        <w:rPr>
          <w:rFonts w:eastAsia="HiddenHorzOCR"/>
          <w:szCs w:val="28"/>
        </w:rPr>
      </w:pPr>
    </w:p>
    <w:p w:rsidR="00407825" w:rsidRPr="00FE122F" w:rsidRDefault="00407825" w:rsidP="00FE122F">
      <w:pPr>
        <w:pageBreakBefore/>
        <w:autoSpaceDE w:val="0"/>
        <w:rPr>
          <w:rStyle w:val="10"/>
          <w:rFonts w:ascii="Times New Roman" w:hAnsi="Times New Roman"/>
          <w:b/>
          <w:color w:val="000000"/>
          <w:sz w:val="28"/>
          <w:szCs w:val="28"/>
        </w:rPr>
      </w:pPr>
      <w:r w:rsidRPr="00FE122F">
        <w:rPr>
          <w:rStyle w:val="10"/>
          <w:rFonts w:ascii="Times New Roman" w:hAnsi="Times New Roman"/>
          <w:b/>
          <w:color w:val="000000"/>
          <w:sz w:val="28"/>
          <w:szCs w:val="28"/>
        </w:rPr>
        <w:lastRenderedPageBreak/>
        <w:t>1. Характеристика сферы реализации подпрограммы 1, описание осно</w:t>
      </w:r>
      <w:r w:rsidRPr="00FE122F">
        <w:rPr>
          <w:rStyle w:val="10"/>
          <w:rFonts w:ascii="Times New Roman" w:hAnsi="Times New Roman"/>
          <w:b/>
          <w:color w:val="000000"/>
          <w:sz w:val="28"/>
          <w:szCs w:val="28"/>
        </w:rPr>
        <w:t>в</w:t>
      </w:r>
      <w:r w:rsidRPr="00FE122F">
        <w:rPr>
          <w:rStyle w:val="10"/>
          <w:rFonts w:ascii="Times New Roman" w:hAnsi="Times New Roman"/>
          <w:b/>
          <w:color w:val="000000"/>
          <w:sz w:val="28"/>
          <w:szCs w:val="28"/>
        </w:rPr>
        <w:t>ных проблем в указанной сфере и прогноз ее развития</w:t>
      </w:r>
    </w:p>
    <w:p w:rsidR="00407825" w:rsidRPr="007A4DEF" w:rsidRDefault="00407825" w:rsidP="007A4DEF">
      <w:pPr>
        <w:pStyle w:val="1"/>
        <w:autoSpaceDE w:val="0"/>
        <w:jc w:val="both"/>
        <w:rPr>
          <w:rFonts w:eastAsia="HiddenHorzOCR"/>
          <w:sz w:val="28"/>
          <w:szCs w:val="28"/>
        </w:rPr>
      </w:pP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 xml:space="preserve"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</w:t>
      </w:r>
      <w:r w:rsidRPr="007A4DEF">
        <w:rPr>
          <w:rFonts w:eastAsia="HiddenHorzOCR"/>
          <w:sz w:val="28"/>
          <w:szCs w:val="28"/>
        </w:rPr>
        <w:lastRenderedPageBreak/>
        <w:t>правонарушений и проблем с физиологическим и психическим здоровьем, а также в связи с ранней смертностью и избыточной юношеской сверхсмертностью.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Известно, что молодежь является «убывающей» возрастной группой, как в России, так и в Европе. Это связано со сверхнизкой рождаемостью.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Учитывая, что молодежь является важнейшей компонентой человеческих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407825" w:rsidRPr="007A4DEF" w:rsidRDefault="00407825" w:rsidP="007A4DEF">
      <w:pPr>
        <w:pStyle w:val="1"/>
        <w:autoSpaceDE w:val="0"/>
        <w:ind w:firstLine="870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407825" w:rsidRPr="007A4DEF" w:rsidRDefault="00407825" w:rsidP="007A4DEF">
      <w:pPr>
        <w:pStyle w:val="1"/>
        <w:tabs>
          <w:tab w:val="left" w:pos="567"/>
        </w:tabs>
        <w:ind w:firstLine="870"/>
        <w:jc w:val="both"/>
        <w:rPr>
          <w:rFonts w:eastAsia="Calibri"/>
          <w:sz w:val="28"/>
          <w:szCs w:val="28"/>
        </w:rPr>
      </w:pPr>
      <w:r w:rsidRPr="007A4DEF">
        <w:rPr>
          <w:sz w:val="28"/>
          <w:szCs w:val="28"/>
        </w:rPr>
        <w:t>Государственная молодежная политика в Курской области формировалась с 1990-го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407825" w:rsidRPr="007A4DEF" w:rsidRDefault="00407825" w:rsidP="007A4DEF">
      <w:pPr>
        <w:pStyle w:val="1"/>
        <w:tabs>
          <w:tab w:val="left" w:pos="567"/>
        </w:tabs>
        <w:ind w:firstLine="870"/>
        <w:jc w:val="both"/>
        <w:rPr>
          <w:sz w:val="28"/>
          <w:szCs w:val="28"/>
        </w:rPr>
      </w:pPr>
      <w:r w:rsidRPr="007A4DEF">
        <w:rPr>
          <w:sz w:val="28"/>
          <w:szCs w:val="28"/>
        </w:rPr>
        <w:t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области,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обеспечило последовательное развитие всего комплекса мер в работе с молодежью.</w:t>
      </w:r>
    </w:p>
    <w:p w:rsidR="00407825" w:rsidRPr="007A4DEF" w:rsidRDefault="00407825" w:rsidP="007A4DEF">
      <w:pPr>
        <w:ind w:firstLine="870"/>
        <w:jc w:val="both"/>
        <w:rPr>
          <w:rStyle w:val="10"/>
          <w:rFonts w:ascii="Times New Roman" w:hAnsi="Times New Roman"/>
          <w:sz w:val="28"/>
          <w:szCs w:val="28"/>
        </w:rPr>
      </w:pPr>
      <w:r w:rsidRPr="007A4DEF">
        <w:rPr>
          <w:rStyle w:val="10"/>
          <w:rFonts w:ascii="Times New Roman" w:hAnsi="Times New Roman"/>
          <w:sz w:val="28"/>
          <w:szCs w:val="28"/>
        </w:rPr>
        <w:t>В целях воспитания гражданственности и патриотизма молодежи</w:t>
      </w:r>
      <w:r w:rsidRPr="007A4DEF">
        <w:rPr>
          <w:rStyle w:val="10"/>
          <w:rFonts w:ascii="Times New Roman" w:hAnsi="Times New Roman"/>
          <w:b/>
          <w:sz w:val="28"/>
          <w:szCs w:val="28"/>
        </w:rPr>
        <w:t xml:space="preserve"> </w:t>
      </w:r>
      <w:r w:rsidRPr="007A4DEF">
        <w:rPr>
          <w:rStyle w:val="10"/>
          <w:rFonts w:ascii="Times New Roman" w:hAnsi="Times New Roman"/>
          <w:sz w:val="28"/>
          <w:szCs w:val="28"/>
        </w:rPr>
        <w:t>ре</w:t>
      </w:r>
      <w:r w:rsidRPr="007A4DEF">
        <w:rPr>
          <w:rStyle w:val="10"/>
          <w:rFonts w:ascii="Times New Roman" w:hAnsi="Times New Roman"/>
          <w:sz w:val="28"/>
          <w:szCs w:val="28"/>
        </w:rPr>
        <w:t>а</w:t>
      </w:r>
      <w:r w:rsidRPr="007A4DEF">
        <w:rPr>
          <w:rStyle w:val="10"/>
          <w:rFonts w:ascii="Times New Roman" w:hAnsi="Times New Roman"/>
          <w:sz w:val="28"/>
          <w:szCs w:val="28"/>
        </w:rPr>
        <w:t>лизуется комплекс мероприятий, направленных на сохранение российских традиций и исторического наследия, увековечение памяти погибших защитн</w:t>
      </w:r>
      <w:r w:rsidRPr="007A4DEF">
        <w:rPr>
          <w:rStyle w:val="10"/>
          <w:rFonts w:ascii="Times New Roman" w:hAnsi="Times New Roman"/>
          <w:sz w:val="28"/>
          <w:szCs w:val="28"/>
        </w:rPr>
        <w:t>и</w:t>
      </w:r>
      <w:r w:rsidRPr="007A4DEF">
        <w:rPr>
          <w:rStyle w:val="10"/>
          <w:rFonts w:ascii="Times New Roman" w:hAnsi="Times New Roman"/>
          <w:sz w:val="28"/>
          <w:szCs w:val="28"/>
        </w:rPr>
        <w:t>ков Отечества, развитие сети молодежных общественных организаций, клубов и объединений патриотической направленности, допризывная подготовка м</w:t>
      </w:r>
      <w:r w:rsidRPr="007A4DEF">
        <w:rPr>
          <w:rStyle w:val="10"/>
          <w:rFonts w:ascii="Times New Roman" w:hAnsi="Times New Roman"/>
          <w:sz w:val="28"/>
          <w:szCs w:val="28"/>
        </w:rPr>
        <w:t>о</w:t>
      </w:r>
      <w:r w:rsidRPr="007A4DEF">
        <w:rPr>
          <w:rStyle w:val="10"/>
          <w:rFonts w:ascii="Times New Roman" w:hAnsi="Times New Roman"/>
          <w:sz w:val="28"/>
          <w:szCs w:val="28"/>
        </w:rPr>
        <w:t>лодежи.</w:t>
      </w:r>
    </w:p>
    <w:p w:rsidR="00407825" w:rsidRPr="007A4DEF" w:rsidRDefault="00407825" w:rsidP="007A4DEF">
      <w:pPr>
        <w:ind w:firstLine="885"/>
        <w:jc w:val="both"/>
        <w:rPr>
          <w:rStyle w:val="10"/>
          <w:rFonts w:ascii="Times New Roman" w:hAnsi="Times New Roman"/>
          <w:sz w:val="28"/>
          <w:szCs w:val="28"/>
        </w:rPr>
      </w:pPr>
      <w:r w:rsidRPr="007A4DEF">
        <w:rPr>
          <w:rStyle w:val="10"/>
          <w:rFonts w:ascii="Times New Roman" w:hAnsi="Times New Roman"/>
          <w:sz w:val="28"/>
          <w:szCs w:val="28"/>
        </w:rPr>
        <w:t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Курской области и  в Щигровском районе в частности реализуется о</w:t>
      </w:r>
      <w:r w:rsidRPr="007A4DEF">
        <w:rPr>
          <w:rStyle w:val="10"/>
          <w:rFonts w:ascii="Times New Roman" w:hAnsi="Times New Roman"/>
          <w:sz w:val="28"/>
          <w:szCs w:val="28"/>
        </w:rPr>
        <w:t>б</w:t>
      </w:r>
      <w:r w:rsidRPr="007A4DEF">
        <w:rPr>
          <w:rStyle w:val="10"/>
          <w:rFonts w:ascii="Times New Roman" w:hAnsi="Times New Roman"/>
          <w:sz w:val="28"/>
          <w:szCs w:val="28"/>
        </w:rPr>
        <w:t>ластная антикризисная молодежная акция «Твой выбор – твоя жизнь!», фо</w:t>
      </w:r>
      <w:r w:rsidRPr="007A4DEF">
        <w:rPr>
          <w:rStyle w:val="10"/>
          <w:rFonts w:ascii="Times New Roman" w:hAnsi="Times New Roman"/>
          <w:sz w:val="28"/>
          <w:szCs w:val="28"/>
        </w:rPr>
        <w:t>р</w:t>
      </w:r>
      <w:r w:rsidRPr="007A4DEF">
        <w:rPr>
          <w:rStyle w:val="10"/>
          <w:rFonts w:ascii="Times New Roman" w:hAnsi="Times New Roman"/>
          <w:sz w:val="28"/>
          <w:szCs w:val="28"/>
        </w:rPr>
        <w:t>мируется Антикризисный атлас Курской области. Наличие данного атласа п</w:t>
      </w:r>
      <w:r w:rsidRPr="007A4DEF">
        <w:rPr>
          <w:rStyle w:val="10"/>
          <w:rFonts w:ascii="Times New Roman" w:hAnsi="Times New Roman"/>
          <w:sz w:val="28"/>
          <w:szCs w:val="28"/>
        </w:rPr>
        <w:t>о</w:t>
      </w:r>
      <w:r w:rsidRPr="007A4DEF">
        <w:rPr>
          <w:rStyle w:val="10"/>
          <w:rFonts w:ascii="Times New Roman" w:hAnsi="Times New Roman"/>
          <w:sz w:val="28"/>
          <w:szCs w:val="28"/>
        </w:rPr>
        <w:t>зволяет ежегодно корректировать содержание профилактических меропри</w:t>
      </w:r>
      <w:r w:rsidRPr="007A4DEF">
        <w:rPr>
          <w:rStyle w:val="10"/>
          <w:rFonts w:ascii="Times New Roman" w:hAnsi="Times New Roman"/>
          <w:sz w:val="28"/>
          <w:szCs w:val="28"/>
        </w:rPr>
        <w:t>я</w:t>
      </w:r>
      <w:r w:rsidRPr="007A4DEF">
        <w:rPr>
          <w:rStyle w:val="10"/>
          <w:rFonts w:ascii="Times New Roman" w:hAnsi="Times New Roman"/>
          <w:sz w:val="28"/>
          <w:szCs w:val="28"/>
        </w:rPr>
        <w:t>тий, оказывать адресную помощь в их проведении путем выездных семинаров и консультаций в районах и городах Курской области, отслеживать их эффе</w:t>
      </w:r>
      <w:r w:rsidRPr="007A4DEF">
        <w:rPr>
          <w:rStyle w:val="10"/>
          <w:rFonts w:ascii="Times New Roman" w:hAnsi="Times New Roman"/>
          <w:sz w:val="28"/>
          <w:szCs w:val="28"/>
        </w:rPr>
        <w:t>к</w:t>
      </w:r>
      <w:r w:rsidRPr="007A4DEF">
        <w:rPr>
          <w:rStyle w:val="10"/>
          <w:rFonts w:ascii="Times New Roman" w:hAnsi="Times New Roman"/>
          <w:sz w:val="28"/>
          <w:szCs w:val="28"/>
        </w:rPr>
        <w:t>тивность с учетом сопоставляемых индикаторов.</w:t>
      </w:r>
    </w:p>
    <w:p w:rsidR="00407825" w:rsidRPr="007A4DEF" w:rsidRDefault="00407825" w:rsidP="007A4DEF">
      <w:pPr>
        <w:ind w:firstLine="855"/>
        <w:jc w:val="both"/>
        <w:rPr>
          <w:rStyle w:val="10"/>
          <w:rFonts w:ascii="Times New Roman" w:hAnsi="Times New Roman"/>
          <w:sz w:val="28"/>
          <w:szCs w:val="28"/>
        </w:rPr>
      </w:pPr>
      <w:r w:rsidRPr="007A4DEF">
        <w:rPr>
          <w:rStyle w:val="10"/>
          <w:rFonts w:ascii="Times New Roman" w:hAnsi="Times New Roman"/>
          <w:sz w:val="28"/>
          <w:szCs w:val="28"/>
        </w:rPr>
        <w:t>Проводится активная работа по организации временной занятости м</w:t>
      </w:r>
      <w:r w:rsidRPr="007A4DEF">
        <w:rPr>
          <w:rStyle w:val="10"/>
          <w:rFonts w:ascii="Times New Roman" w:hAnsi="Times New Roman"/>
          <w:sz w:val="28"/>
          <w:szCs w:val="28"/>
        </w:rPr>
        <w:t>о</w:t>
      </w:r>
      <w:r w:rsidRPr="007A4DEF">
        <w:rPr>
          <w:rStyle w:val="10"/>
          <w:rFonts w:ascii="Times New Roman" w:hAnsi="Times New Roman"/>
          <w:sz w:val="28"/>
          <w:szCs w:val="28"/>
        </w:rPr>
        <w:t>лодежи. С целью оказания адресной помощи и проведения социально-значимых мероприятий создаются добровольческие молодежные отряды. Д</w:t>
      </w:r>
      <w:r w:rsidRPr="007A4DEF">
        <w:rPr>
          <w:rStyle w:val="10"/>
          <w:rFonts w:ascii="Times New Roman" w:hAnsi="Times New Roman"/>
          <w:sz w:val="28"/>
          <w:szCs w:val="28"/>
        </w:rPr>
        <w:t>е</w:t>
      </w:r>
      <w:r w:rsidRPr="007A4DEF">
        <w:rPr>
          <w:rStyle w:val="10"/>
          <w:rFonts w:ascii="Times New Roman" w:hAnsi="Times New Roman"/>
          <w:sz w:val="28"/>
          <w:szCs w:val="28"/>
        </w:rPr>
        <w:lastRenderedPageBreak/>
        <w:t>сятки  молодых людей ежегодно становятся участниками областных молоде</w:t>
      </w:r>
      <w:r w:rsidRPr="007A4DEF">
        <w:rPr>
          <w:rStyle w:val="10"/>
          <w:rFonts w:ascii="Times New Roman" w:hAnsi="Times New Roman"/>
          <w:sz w:val="28"/>
          <w:szCs w:val="28"/>
        </w:rPr>
        <w:t>ж</w:t>
      </w:r>
      <w:r w:rsidRPr="007A4DEF">
        <w:rPr>
          <w:rStyle w:val="10"/>
          <w:rFonts w:ascii="Times New Roman" w:hAnsi="Times New Roman"/>
          <w:sz w:val="28"/>
          <w:szCs w:val="28"/>
        </w:rPr>
        <w:t>ных добровольческих акций «Возрождение Храма», «Память во имя мира», а также многочисленных акций и мероприятий, которые проходят в Щигро</w:t>
      </w:r>
      <w:r w:rsidRPr="007A4DEF">
        <w:rPr>
          <w:rStyle w:val="10"/>
          <w:rFonts w:ascii="Times New Roman" w:hAnsi="Times New Roman"/>
          <w:sz w:val="28"/>
          <w:szCs w:val="28"/>
        </w:rPr>
        <w:t>в</w:t>
      </w:r>
      <w:r w:rsidRPr="007A4DEF">
        <w:rPr>
          <w:rStyle w:val="10"/>
          <w:rFonts w:ascii="Times New Roman" w:hAnsi="Times New Roman"/>
          <w:sz w:val="28"/>
          <w:szCs w:val="28"/>
        </w:rPr>
        <w:t>ском районе Курской области. Развитие добровольческого (волонтерского) движения в районе, вовлечение молодежи в социальную деятельность стало одним из приоритетных направлений муниципальной молодежной политики.</w:t>
      </w:r>
    </w:p>
    <w:p w:rsidR="00407825" w:rsidRPr="007A4DEF" w:rsidRDefault="00407825" w:rsidP="007A4DEF">
      <w:pPr>
        <w:pStyle w:val="1"/>
        <w:tabs>
          <w:tab w:val="left" w:pos="567"/>
        </w:tabs>
        <w:ind w:firstLine="870"/>
        <w:jc w:val="both"/>
        <w:rPr>
          <w:rStyle w:val="10"/>
          <w:rFonts w:eastAsia="Lucida Sans Unicode"/>
          <w:sz w:val="28"/>
          <w:szCs w:val="28"/>
        </w:rPr>
      </w:pPr>
      <w:r w:rsidRPr="007A4DEF">
        <w:rPr>
          <w:rStyle w:val="10"/>
          <w:rFonts w:eastAsia="Lucida Sans Unicode"/>
          <w:sz w:val="28"/>
          <w:szCs w:val="28"/>
        </w:rPr>
        <w:t>В целях интеграции молодежи в профессиональную, научно-исследовательскую деятельность в районе действует Общественный Совет молодых  специалистов Щигровского района Курской области, который  стал центром по организации масштабного и системного поиска талантливой молодежи.</w:t>
      </w:r>
    </w:p>
    <w:p w:rsidR="00407825" w:rsidRPr="007A4DEF" w:rsidRDefault="00407825" w:rsidP="007A4DEF">
      <w:pPr>
        <w:pStyle w:val="1"/>
        <w:tabs>
          <w:tab w:val="left" w:pos="567"/>
        </w:tabs>
        <w:ind w:firstLine="870"/>
        <w:jc w:val="both"/>
        <w:rPr>
          <w:rFonts w:eastAsia="Calibri"/>
          <w:sz w:val="28"/>
          <w:szCs w:val="28"/>
        </w:rPr>
      </w:pPr>
      <w:r w:rsidRPr="007A4DEF">
        <w:rPr>
          <w:sz w:val="28"/>
          <w:szCs w:val="28"/>
        </w:rPr>
        <w:t>В районе сформирована система сотрудничества органов власти с молодежными общественными организациями и молодежными объединениями. В  системе молодежной политики в районе работают 16 молодежных формирований (молодежные организации, объединения, движения, союзы и др.). Ежегодно  подростки и молодежь Щигровского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 формируя гражданскую позицию. Муниципальная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муниципальной власти.</w:t>
      </w:r>
    </w:p>
    <w:p w:rsidR="00407825" w:rsidRPr="007A4DEF" w:rsidRDefault="00407825" w:rsidP="007A4DEF">
      <w:pPr>
        <w:pStyle w:val="1"/>
        <w:tabs>
          <w:tab w:val="left" w:pos="567"/>
        </w:tabs>
        <w:ind w:firstLine="870"/>
        <w:jc w:val="both"/>
        <w:rPr>
          <w:sz w:val="28"/>
          <w:szCs w:val="28"/>
        </w:rPr>
      </w:pPr>
      <w:r w:rsidRPr="007A4DEF">
        <w:rPr>
          <w:sz w:val="28"/>
          <w:szCs w:val="28"/>
        </w:rPr>
        <w:t>Особое внимание уделяется работе с молодежью с ограниченными возможностями. Ежегодно, в целях создания условий для социальной реабилитации и адаптации молодежи данной категории, проводились мероприятия различного содержания и направленности, в том числе туристические слеты, творческие мероприятия, пасхальные и рождественские встречи.</w:t>
      </w:r>
    </w:p>
    <w:p w:rsidR="00407825" w:rsidRPr="007A4DEF" w:rsidRDefault="00407825" w:rsidP="007A4DEF">
      <w:pPr>
        <w:pStyle w:val="1"/>
        <w:autoSpaceDE w:val="0"/>
        <w:jc w:val="both"/>
        <w:rPr>
          <w:rFonts w:eastAsia="HiddenHorzOCR"/>
          <w:b/>
          <w:sz w:val="28"/>
          <w:szCs w:val="28"/>
        </w:rPr>
      </w:pPr>
    </w:p>
    <w:p w:rsidR="00407825" w:rsidRPr="007A4DEF" w:rsidRDefault="00407825" w:rsidP="007A4DEF">
      <w:pPr>
        <w:pStyle w:val="1"/>
        <w:autoSpaceDE w:val="0"/>
        <w:jc w:val="both"/>
        <w:rPr>
          <w:rStyle w:val="10"/>
          <w:rFonts w:eastAsia="Calibri"/>
          <w:color w:val="000000"/>
          <w:sz w:val="28"/>
          <w:szCs w:val="28"/>
        </w:rPr>
      </w:pPr>
      <w:r w:rsidRPr="007A4DEF">
        <w:rPr>
          <w:rStyle w:val="10"/>
          <w:b/>
          <w:color w:val="000000"/>
          <w:sz w:val="28"/>
          <w:szCs w:val="28"/>
        </w:rPr>
        <w:t>2. Пр</w:t>
      </w:r>
      <w:r w:rsidRPr="007A4DEF">
        <w:rPr>
          <w:rStyle w:val="10"/>
          <w:b/>
          <w:bCs/>
          <w:color w:val="000000"/>
          <w:sz w:val="28"/>
          <w:szCs w:val="28"/>
        </w:rPr>
        <w:t xml:space="preserve">иоритеты муниципальной политики в </w:t>
      </w:r>
      <w:r w:rsidRPr="007A4DEF">
        <w:rPr>
          <w:rStyle w:val="10"/>
          <w:b/>
          <w:color w:val="000000"/>
          <w:sz w:val="28"/>
          <w:szCs w:val="28"/>
        </w:rPr>
        <w:t>сфере реализации подпрограммы  1,</w:t>
      </w:r>
      <w:r w:rsidRPr="007A4DEF">
        <w:rPr>
          <w:rStyle w:val="10"/>
          <w:rFonts w:eastAsia="HiddenHorzOCR"/>
          <w:b/>
          <w:sz w:val="28"/>
          <w:szCs w:val="28"/>
        </w:rPr>
        <w:t xml:space="preserve"> </w:t>
      </w:r>
      <w:r w:rsidRPr="007A4DEF">
        <w:rPr>
          <w:rStyle w:val="10"/>
          <w:b/>
          <w:bCs/>
          <w:color w:val="000000"/>
          <w:sz w:val="28"/>
          <w:szCs w:val="28"/>
        </w:rPr>
        <w:t>цели, задачи и п</w:t>
      </w:r>
      <w:r w:rsidRPr="007A4DEF">
        <w:rPr>
          <w:rStyle w:val="10"/>
          <w:b/>
          <w:color w:val="000000"/>
          <w:sz w:val="28"/>
          <w:szCs w:val="28"/>
        </w:rPr>
        <w:t>оказатели (индикаторы) достижения целей и решения задач, описание основных ожидаемых результатов реализации подпрограммы 1 сроков и контрольных этапов реализации подпрограммы 1</w:t>
      </w:r>
    </w:p>
    <w:p w:rsidR="00407825" w:rsidRPr="007A4DEF" w:rsidRDefault="00407825" w:rsidP="007A4DEF">
      <w:pPr>
        <w:pStyle w:val="1"/>
        <w:autoSpaceDE w:val="0"/>
        <w:jc w:val="both"/>
        <w:rPr>
          <w:rFonts w:eastAsia="HiddenHorzOCR"/>
          <w:sz w:val="28"/>
          <w:szCs w:val="28"/>
        </w:rPr>
      </w:pP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Важнейшие приоритеты муниципальной молодежной политики определены в следующих нормативных правовых актах:</w:t>
      </w:r>
    </w:p>
    <w:p w:rsidR="00407825" w:rsidRPr="007A4DEF" w:rsidRDefault="00407825" w:rsidP="007A4DEF">
      <w:pPr>
        <w:pStyle w:val="1"/>
        <w:tabs>
          <w:tab w:val="left" w:pos="567"/>
        </w:tabs>
        <w:ind w:firstLine="855"/>
        <w:jc w:val="both"/>
        <w:rPr>
          <w:rStyle w:val="10"/>
          <w:rFonts w:eastAsia="Calibri"/>
          <w:sz w:val="28"/>
          <w:szCs w:val="28"/>
        </w:rPr>
      </w:pPr>
      <w:proofErr w:type="gramStart"/>
      <w:r w:rsidRPr="007A4DEF">
        <w:rPr>
          <w:rStyle w:val="10"/>
          <w:sz w:val="28"/>
          <w:szCs w:val="28"/>
        </w:rPr>
        <w:t>Распоряжении</w:t>
      </w:r>
      <w:proofErr w:type="gramEnd"/>
      <w:r w:rsidRPr="007A4DEF">
        <w:rPr>
          <w:rStyle w:val="10"/>
          <w:sz w:val="28"/>
          <w:szCs w:val="28"/>
        </w:rPr>
        <w:t xml:space="preserve"> Правительства Российской Федерации от 18.12.2006 № 1760-р «О Стратегии государственной молодежной политики в Российской Федерации на период до 2016 года»;</w:t>
      </w:r>
    </w:p>
    <w:p w:rsidR="00407825" w:rsidRPr="007A4DEF" w:rsidRDefault="00407825" w:rsidP="007A4DEF">
      <w:pPr>
        <w:pStyle w:val="1"/>
        <w:tabs>
          <w:tab w:val="left" w:pos="567"/>
        </w:tabs>
        <w:ind w:firstLine="855"/>
        <w:jc w:val="both"/>
        <w:rPr>
          <w:rStyle w:val="10"/>
          <w:sz w:val="28"/>
          <w:szCs w:val="28"/>
        </w:rPr>
      </w:pPr>
      <w:proofErr w:type="gramStart"/>
      <w:r w:rsidRPr="007A4DEF">
        <w:rPr>
          <w:rStyle w:val="a9"/>
          <w:i w:val="0"/>
          <w:color w:val="000000"/>
          <w:sz w:val="28"/>
          <w:szCs w:val="28"/>
        </w:rPr>
        <w:lastRenderedPageBreak/>
        <w:t>Законе</w:t>
      </w:r>
      <w:proofErr w:type="gramEnd"/>
      <w:r w:rsidRPr="007A4DEF">
        <w:rPr>
          <w:rStyle w:val="a9"/>
          <w:i w:val="0"/>
          <w:color w:val="000000"/>
          <w:sz w:val="28"/>
          <w:szCs w:val="28"/>
        </w:rPr>
        <w:t xml:space="preserve"> Курской области от 04.01.2003 г. № 2-ЗКО «О государственной молодежной политике в Курской области»</w:t>
      </w:r>
      <w:r w:rsidRPr="007A4DEF">
        <w:rPr>
          <w:rStyle w:val="10"/>
          <w:sz w:val="28"/>
          <w:szCs w:val="28"/>
        </w:rPr>
        <w:t>;</w:t>
      </w:r>
    </w:p>
    <w:p w:rsidR="00407825" w:rsidRPr="007A4DEF" w:rsidRDefault="00407825" w:rsidP="007A4DEF">
      <w:pPr>
        <w:ind w:firstLine="855"/>
        <w:jc w:val="both"/>
        <w:rPr>
          <w:rStyle w:val="10"/>
          <w:rFonts w:ascii="Times New Roman" w:hAnsi="Times New Roman"/>
          <w:sz w:val="28"/>
          <w:szCs w:val="28"/>
        </w:rPr>
      </w:pPr>
      <w:proofErr w:type="gramStart"/>
      <w:r w:rsidRPr="007A4DEF">
        <w:rPr>
          <w:rStyle w:val="10"/>
          <w:rFonts w:ascii="Times New Roman" w:hAnsi="Times New Roman"/>
          <w:sz w:val="28"/>
          <w:szCs w:val="28"/>
        </w:rPr>
        <w:t>Законе</w:t>
      </w:r>
      <w:proofErr w:type="gramEnd"/>
      <w:r w:rsidRPr="007A4DEF">
        <w:rPr>
          <w:rStyle w:val="10"/>
          <w:rFonts w:ascii="Times New Roman" w:hAnsi="Times New Roman"/>
          <w:sz w:val="28"/>
          <w:szCs w:val="28"/>
        </w:rPr>
        <w:t xml:space="preserve"> Курской области </w:t>
      </w:r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от 18.03.2002 г. № 17-ЗКО</w:t>
      </w:r>
      <w:r w:rsidRPr="007A4DEF">
        <w:rPr>
          <w:rStyle w:val="10"/>
          <w:rFonts w:ascii="Times New Roman" w:hAnsi="Times New Roman"/>
          <w:i/>
          <w:sz w:val="28"/>
          <w:szCs w:val="28"/>
        </w:rPr>
        <w:t xml:space="preserve"> </w:t>
      </w:r>
      <w:r w:rsidRPr="007A4DEF">
        <w:rPr>
          <w:rStyle w:val="10"/>
          <w:rFonts w:ascii="Times New Roman" w:hAnsi="Times New Roman"/>
          <w:sz w:val="28"/>
          <w:szCs w:val="28"/>
        </w:rPr>
        <w:t>«О государственной поддержке талантливой молодежи;</w:t>
      </w:r>
    </w:p>
    <w:p w:rsidR="00407825" w:rsidRPr="007A4DEF" w:rsidRDefault="00407825" w:rsidP="007A4DEF">
      <w:pPr>
        <w:ind w:firstLine="855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Законе Курской области от 17.06.2002 №28-ЗКО «О государственной поддержке межрегиональных</w:t>
      </w:r>
      <w:proofErr w:type="gramStart"/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>,р</w:t>
      </w:r>
      <w:proofErr w:type="gramEnd"/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егиональных и местных молодёжных и детских общественных объединений в Курской области»;</w:t>
      </w:r>
    </w:p>
    <w:p w:rsidR="00407825" w:rsidRPr="007A4DEF" w:rsidRDefault="00407825" w:rsidP="007A4DEF">
      <w:pPr>
        <w:ind w:firstLine="855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Постановлении</w:t>
      </w:r>
      <w:proofErr w:type="gramEnd"/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Губернатора Курской области от 29.09.2006 г. № 434 «О мерах государственной поддержки талантливой молодежи»;</w:t>
      </w:r>
    </w:p>
    <w:p w:rsidR="00407825" w:rsidRPr="007A4DEF" w:rsidRDefault="00407825" w:rsidP="007A4DEF">
      <w:pPr>
        <w:ind w:firstLine="855"/>
        <w:jc w:val="both"/>
        <w:rPr>
          <w:rStyle w:val="10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Постановлении</w:t>
      </w:r>
      <w:proofErr w:type="gramEnd"/>
      <w:r w:rsidRPr="007A4DEF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Губернатора Курской области от 18.11.2010 г. № 432-пг </w:t>
      </w:r>
      <w:r w:rsidRPr="007A4DEF">
        <w:rPr>
          <w:rStyle w:val="10"/>
          <w:rFonts w:ascii="Times New Roman" w:hAnsi="Times New Roman"/>
          <w:color w:val="000000"/>
          <w:sz w:val="28"/>
          <w:szCs w:val="28"/>
          <w:shd w:val="clear" w:color="auto" w:fill="FFFFFF"/>
        </w:rPr>
        <w:t>«Об учреждении премии Губернатора Курской области в области науки и и</w:t>
      </w:r>
      <w:r w:rsidRPr="007A4DEF">
        <w:rPr>
          <w:rStyle w:val="10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A4DEF">
        <w:rPr>
          <w:rStyle w:val="10"/>
          <w:rFonts w:ascii="Times New Roman" w:hAnsi="Times New Roman"/>
          <w:color w:val="000000"/>
          <w:sz w:val="28"/>
          <w:szCs w:val="28"/>
          <w:shd w:val="clear" w:color="auto" w:fill="FFFFFF"/>
        </w:rPr>
        <w:t>новаций для молодых ученых и специалистов»;</w:t>
      </w:r>
    </w:p>
    <w:p w:rsidR="00407825" w:rsidRPr="007A4DEF" w:rsidRDefault="00407825" w:rsidP="007A4DEF">
      <w:pPr>
        <w:pStyle w:val="1"/>
        <w:ind w:firstLine="855"/>
        <w:jc w:val="both"/>
        <w:rPr>
          <w:rStyle w:val="10"/>
          <w:sz w:val="28"/>
          <w:szCs w:val="28"/>
        </w:rPr>
      </w:pPr>
      <w:proofErr w:type="gramStart"/>
      <w:r w:rsidRPr="007A4DEF">
        <w:rPr>
          <w:rStyle w:val="10"/>
          <w:sz w:val="28"/>
          <w:szCs w:val="28"/>
        </w:rPr>
        <w:t>Постановлении</w:t>
      </w:r>
      <w:proofErr w:type="gramEnd"/>
      <w:r w:rsidRPr="007A4DEF">
        <w:rPr>
          <w:rStyle w:val="10"/>
          <w:sz w:val="28"/>
          <w:szCs w:val="28"/>
        </w:rPr>
        <w:t xml:space="preserve">  Курской областной Думы от 24.05.07 г. № 381-IV ОД «Об одобрении стратегии социально-экономического развития Курской области на период до 2020 года»;</w:t>
      </w:r>
    </w:p>
    <w:p w:rsidR="00407825" w:rsidRPr="007A4DEF" w:rsidRDefault="00407825" w:rsidP="007A4DEF">
      <w:pPr>
        <w:pStyle w:val="1"/>
        <w:ind w:firstLine="855"/>
        <w:jc w:val="both"/>
        <w:rPr>
          <w:rStyle w:val="10"/>
          <w:sz w:val="28"/>
          <w:szCs w:val="28"/>
        </w:rPr>
      </w:pPr>
      <w:r w:rsidRPr="007A4DEF">
        <w:rPr>
          <w:rStyle w:val="10"/>
          <w:sz w:val="28"/>
          <w:szCs w:val="28"/>
        </w:rPr>
        <w:t xml:space="preserve">Постановление Администрации Щигровского района Курской области от 17.09.2007 №262 «О создании общественного Совета молодых </w:t>
      </w:r>
      <w:proofErr w:type="gramStart"/>
      <w:r w:rsidRPr="007A4DEF">
        <w:rPr>
          <w:rStyle w:val="10"/>
          <w:sz w:val="28"/>
          <w:szCs w:val="28"/>
        </w:rPr>
        <w:t>специалистов</w:t>
      </w:r>
      <w:proofErr w:type="gramEnd"/>
      <w:r w:rsidRPr="007A4DEF">
        <w:rPr>
          <w:rStyle w:val="10"/>
          <w:sz w:val="28"/>
          <w:szCs w:val="28"/>
        </w:rPr>
        <w:t xml:space="preserve"> а Щигровском районе».</w:t>
      </w:r>
    </w:p>
    <w:p w:rsidR="00407825" w:rsidRPr="007A4DEF" w:rsidRDefault="00407825" w:rsidP="007A4DEF">
      <w:pPr>
        <w:pStyle w:val="1"/>
        <w:autoSpaceDE w:val="0"/>
        <w:ind w:firstLine="825"/>
        <w:jc w:val="both"/>
        <w:rPr>
          <w:rStyle w:val="10"/>
          <w:rFonts w:eastAsia="HiddenHorzOCR"/>
          <w:sz w:val="28"/>
          <w:szCs w:val="28"/>
        </w:rPr>
      </w:pPr>
      <w:r w:rsidRPr="007A4DEF">
        <w:rPr>
          <w:rStyle w:val="10"/>
          <w:rFonts w:eastAsia="HiddenHorzOCR"/>
          <w:sz w:val="28"/>
          <w:szCs w:val="28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Основными приоритетами государственной политики в сфере реализации подпрограммы являются: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7A4DEF">
        <w:rPr>
          <w:rStyle w:val="10"/>
          <w:rFonts w:eastAsia="HiddenHorzOCR"/>
          <w:sz w:val="28"/>
          <w:szCs w:val="28"/>
        </w:rPr>
        <w:t xml:space="preserve">Целью подпрограммы 1 является создание </w:t>
      </w:r>
      <w:r w:rsidRPr="007A4DEF">
        <w:rPr>
          <w:rStyle w:val="10"/>
          <w:sz w:val="28"/>
          <w:szCs w:val="28"/>
        </w:rPr>
        <w:t xml:space="preserve">возможностей для успешной </w:t>
      </w:r>
      <w:r w:rsidRPr="007A4DEF">
        <w:rPr>
          <w:rStyle w:val="10"/>
          <w:rFonts w:eastAsia="HiddenHorzOCR"/>
          <w:sz w:val="28"/>
          <w:szCs w:val="28"/>
        </w:rPr>
        <w:t xml:space="preserve">социализации и эффективной самореализации </w:t>
      </w:r>
      <w:r w:rsidRPr="007A4DEF">
        <w:rPr>
          <w:rStyle w:val="10"/>
          <w:sz w:val="28"/>
          <w:szCs w:val="28"/>
        </w:rPr>
        <w:t>молодых людей</w:t>
      </w:r>
      <w:r w:rsidRPr="007A4DEF">
        <w:rPr>
          <w:rStyle w:val="10"/>
          <w:rFonts w:eastAsia="HiddenHorzOCR"/>
          <w:sz w:val="28"/>
          <w:szCs w:val="28"/>
        </w:rPr>
        <w:t>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7A4DEF">
        <w:rPr>
          <w:rStyle w:val="10"/>
          <w:rFonts w:eastAsia="HiddenHorzOCR"/>
          <w:sz w:val="28"/>
          <w:szCs w:val="28"/>
        </w:rPr>
        <w:t>Задачи подпрограммы 1:</w:t>
      </w:r>
    </w:p>
    <w:p w:rsidR="00407825" w:rsidRPr="007A4DEF" w:rsidRDefault="00407825" w:rsidP="007A4DEF">
      <w:pPr>
        <w:pStyle w:val="1"/>
        <w:numPr>
          <w:ilvl w:val="2"/>
          <w:numId w:val="5"/>
        </w:numPr>
        <w:tabs>
          <w:tab w:val="left" w:pos="311"/>
        </w:tabs>
        <w:autoSpaceDE w:val="0"/>
        <w:ind w:left="0" w:firstLine="855"/>
        <w:jc w:val="both"/>
        <w:textAlignment w:val="auto"/>
        <w:rPr>
          <w:rFonts w:eastAsia="Calibri"/>
          <w:sz w:val="28"/>
          <w:szCs w:val="28"/>
        </w:rPr>
      </w:pPr>
      <w:r w:rsidRPr="007A4DEF">
        <w:rPr>
          <w:sz w:val="28"/>
          <w:szCs w:val="28"/>
        </w:rPr>
        <w:t>создание условий для вовлечения молодежи в активную общественную деятельность;</w:t>
      </w:r>
    </w:p>
    <w:p w:rsidR="00407825" w:rsidRPr="007A4DEF" w:rsidRDefault="00407825" w:rsidP="007A4DEF">
      <w:pPr>
        <w:pStyle w:val="1"/>
        <w:numPr>
          <w:ilvl w:val="2"/>
          <w:numId w:val="5"/>
        </w:numPr>
        <w:tabs>
          <w:tab w:val="left" w:pos="311"/>
        </w:tabs>
        <w:autoSpaceDE w:val="0"/>
        <w:ind w:left="0" w:firstLine="855"/>
        <w:jc w:val="both"/>
        <w:textAlignment w:val="auto"/>
        <w:rPr>
          <w:sz w:val="28"/>
          <w:szCs w:val="28"/>
        </w:rPr>
      </w:pPr>
      <w:r w:rsidRPr="007A4DEF">
        <w:rPr>
          <w:sz w:val="28"/>
          <w:szCs w:val="28"/>
        </w:rPr>
        <w:t>создание условий для поддержки талантливой молодёжи;</w:t>
      </w:r>
    </w:p>
    <w:p w:rsidR="00407825" w:rsidRPr="007A4DEF" w:rsidRDefault="00407825" w:rsidP="007A4DEF">
      <w:pPr>
        <w:pStyle w:val="1"/>
        <w:tabs>
          <w:tab w:val="left" w:pos="311"/>
        </w:tabs>
        <w:autoSpaceDE w:val="0"/>
        <w:ind w:firstLine="855"/>
        <w:jc w:val="both"/>
        <w:rPr>
          <w:sz w:val="28"/>
          <w:szCs w:val="28"/>
        </w:rPr>
      </w:pPr>
      <w:r w:rsidRPr="007A4DEF">
        <w:rPr>
          <w:sz w:val="28"/>
          <w:szCs w:val="28"/>
        </w:rPr>
        <w:t>3)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407825" w:rsidRPr="007A4DEF" w:rsidRDefault="00407825" w:rsidP="007A4DEF">
      <w:pPr>
        <w:pStyle w:val="1"/>
        <w:tabs>
          <w:tab w:val="left" w:pos="311"/>
        </w:tabs>
        <w:autoSpaceDE w:val="0"/>
        <w:ind w:firstLine="855"/>
        <w:jc w:val="both"/>
        <w:rPr>
          <w:sz w:val="28"/>
          <w:szCs w:val="28"/>
        </w:rPr>
      </w:pPr>
      <w:r w:rsidRPr="007A4DEF">
        <w:rPr>
          <w:sz w:val="28"/>
          <w:szCs w:val="28"/>
        </w:rPr>
        <w:t>4) вовлечение молодежи в социальную практику. Поддержка молодой семьи;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color w:val="000000"/>
          <w:sz w:val="28"/>
          <w:szCs w:val="28"/>
        </w:rPr>
      </w:pPr>
      <w:r w:rsidRPr="007A4DEF">
        <w:rPr>
          <w:rStyle w:val="10"/>
          <w:color w:val="000000"/>
          <w:sz w:val="28"/>
          <w:szCs w:val="28"/>
        </w:rPr>
        <w:lastRenderedPageBreak/>
        <w:t>Оценка достижения целей подпрограммы 1 производится посредством следующих показателей: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bCs/>
          <w:iCs/>
          <w:sz w:val="28"/>
          <w:szCs w:val="28"/>
        </w:rPr>
      </w:pPr>
      <w:proofErr w:type="gramStart"/>
      <w:r w:rsidRPr="007A4DEF">
        <w:rPr>
          <w:bCs/>
          <w:iCs/>
          <w:color w:val="000000"/>
          <w:sz w:val="28"/>
          <w:szCs w:val="28"/>
        </w:rPr>
        <w:t>- удельный вес численности моло</w:t>
      </w:r>
      <w:r w:rsidR="009106CA">
        <w:rPr>
          <w:bCs/>
          <w:iCs/>
          <w:color w:val="000000"/>
          <w:sz w:val="28"/>
          <w:szCs w:val="28"/>
        </w:rPr>
        <w:t>дых людей в возрасте от 14 до 35</w:t>
      </w:r>
      <w:r w:rsidRPr="007A4DEF">
        <w:rPr>
          <w:bCs/>
          <w:iCs/>
          <w:color w:val="000000"/>
          <w:sz w:val="28"/>
          <w:szCs w:val="28"/>
        </w:rPr>
        <w:t xml:space="preserve"> лет, принимающих участие в добровольческой деятельности, в общей численности молодежи Щигровско</w:t>
      </w:r>
      <w:r w:rsidR="009106CA">
        <w:rPr>
          <w:bCs/>
          <w:iCs/>
          <w:color w:val="000000"/>
          <w:sz w:val="28"/>
          <w:szCs w:val="28"/>
        </w:rPr>
        <w:t>го района в возрасте от 14 до 35</w:t>
      </w:r>
      <w:r w:rsidRPr="007A4DEF">
        <w:rPr>
          <w:bCs/>
          <w:iCs/>
          <w:color w:val="000000"/>
          <w:sz w:val="28"/>
          <w:szCs w:val="28"/>
        </w:rPr>
        <w:t xml:space="preserve"> лет – показывает, какой процент граждан Российской </w:t>
      </w:r>
      <w:r w:rsidR="009106CA">
        <w:rPr>
          <w:bCs/>
          <w:iCs/>
          <w:color w:val="000000"/>
          <w:sz w:val="28"/>
          <w:szCs w:val="28"/>
        </w:rPr>
        <w:t>Федерации в возрасте от 14 до 35</w:t>
      </w:r>
      <w:r w:rsidRPr="007A4DEF">
        <w:rPr>
          <w:bCs/>
          <w:iCs/>
          <w:color w:val="000000"/>
          <w:sz w:val="28"/>
          <w:szCs w:val="28"/>
        </w:rPr>
        <w:t xml:space="preserve"> лет ежегодно принимает участие (разово или на постоянной основе) в добровольческой деятельности.</w:t>
      </w:r>
      <w:proofErr w:type="gramEnd"/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sz w:val="28"/>
          <w:szCs w:val="28"/>
        </w:rPr>
      </w:pPr>
      <w:r w:rsidRPr="007A4DEF">
        <w:rPr>
          <w:rStyle w:val="10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7A4DEF">
        <w:rPr>
          <w:rStyle w:val="10"/>
          <w:bCs/>
          <w:color w:val="000000"/>
          <w:sz w:val="28"/>
          <w:szCs w:val="28"/>
        </w:rPr>
        <w:t xml:space="preserve">численности молодых людей в возрасте от 14 </w:t>
      </w:r>
      <w:r w:rsidR="009106CA">
        <w:rPr>
          <w:rStyle w:val="10"/>
          <w:bCs/>
          <w:color w:val="000000"/>
          <w:sz w:val="28"/>
          <w:szCs w:val="28"/>
        </w:rPr>
        <w:t>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</w:t>
      </w:r>
      <w:r w:rsidRPr="007A4DEF">
        <w:rPr>
          <w:rStyle w:val="10"/>
          <w:bCs/>
          <w:iCs/>
          <w:color w:val="000000"/>
          <w:sz w:val="28"/>
          <w:szCs w:val="28"/>
        </w:rPr>
        <w:t>принимающих участие в добровольческой деятельности</w:t>
      </w:r>
      <w:r w:rsidRPr="007A4DEF">
        <w:rPr>
          <w:rStyle w:val="10"/>
          <w:bCs/>
          <w:color w:val="000000"/>
          <w:sz w:val="28"/>
          <w:szCs w:val="28"/>
        </w:rPr>
        <w:t>, в общей числе</w:t>
      </w:r>
      <w:r w:rsidR="009106CA">
        <w:rPr>
          <w:rStyle w:val="10"/>
          <w:bCs/>
          <w:color w:val="000000"/>
          <w:sz w:val="28"/>
          <w:szCs w:val="28"/>
        </w:rPr>
        <w:t>нности молодых людей от 14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проживающих на территории Щигровского района: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sz w:val="28"/>
          <w:szCs w:val="28"/>
        </w:rPr>
      </w:pPr>
      <w:r w:rsidRPr="007A4DEF">
        <w:rPr>
          <w:color w:val="000000"/>
          <w:sz w:val="28"/>
          <w:szCs w:val="28"/>
        </w:rPr>
        <w:t>Показатель определяется по формуле:</w:t>
      </w:r>
    </w:p>
    <w:p w:rsidR="00407825" w:rsidRPr="007A4DEF" w:rsidRDefault="00407825" w:rsidP="007A4DEF">
      <w:pPr>
        <w:pStyle w:val="1"/>
        <w:ind w:firstLine="855"/>
        <w:jc w:val="both"/>
        <w:rPr>
          <w:color w:val="000000"/>
          <w:sz w:val="28"/>
          <w:szCs w:val="28"/>
        </w:rPr>
      </w:pPr>
      <w:r w:rsidRPr="007A4DEF">
        <w:rPr>
          <w:color w:val="000000"/>
          <w:sz w:val="28"/>
          <w:szCs w:val="28"/>
        </w:rPr>
        <w:t>В/А*100%, где:</w:t>
      </w:r>
    </w:p>
    <w:p w:rsidR="00407825" w:rsidRPr="007A4DEF" w:rsidRDefault="00407825" w:rsidP="007A4DEF">
      <w:pPr>
        <w:pStyle w:val="1"/>
        <w:shd w:val="clear" w:color="auto" w:fill="FFFFFF"/>
        <w:ind w:firstLine="855"/>
        <w:jc w:val="both"/>
        <w:rPr>
          <w:rStyle w:val="10"/>
          <w:bCs/>
          <w:sz w:val="28"/>
          <w:szCs w:val="28"/>
        </w:rPr>
      </w:pPr>
      <w:r w:rsidRPr="007A4DEF">
        <w:rPr>
          <w:rStyle w:val="10"/>
          <w:bCs/>
          <w:color w:val="000000"/>
          <w:sz w:val="28"/>
          <w:szCs w:val="28"/>
        </w:rPr>
        <w:t xml:space="preserve">В – численность молодых людей в возрасте от 14 </w:t>
      </w:r>
      <w:r w:rsidR="006964D8">
        <w:rPr>
          <w:rStyle w:val="10"/>
          <w:bCs/>
          <w:color w:val="000000"/>
          <w:sz w:val="28"/>
          <w:szCs w:val="28"/>
        </w:rPr>
        <w:t>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</w:t>
      </w:r>
      <w:r w:rsidRPr="007A4DEF">
        <w:rPr>
          <w:rStyle w:val="10"/>
          <w:bCs/>
          <w:iCs/>
          <w:color w:val="000000"/>
          <w:sz w:val="28"/>
          <w:szCs w:val="28"/>
        </w:rPr>
        <w:t>принимающих участие в добровольческой деятельности</w:t>
      </w:r>
      <w:r w:rsidRPr="007A4DEF">
        <w:rPr>
          <w:rStyle w:val="10"/>
          <w:bCs/>
          <w:color w:val="000000"/>
          <w:sz w:val="28"/>
          <w:szCs w:val="28"/>
        </w:rPr>
        <w:t>;</w:t>
      </w:r>
    </w:p>
    <w:p w:rsidR="00407825" w:rsidRPr="006964D8" w:rsidRDefault="00407825" w:rsidP="006964D8">
      <w:pPr>
        <w:pStyle w:val="1"/>
        <w:shd w:val="clear" w:color="auto" w:fill="FFFFFF"/>
        <w:ind w:firstLine="855"/>
        <w:jc w:val="both"/>
        <w:rPr>
          <w:sz w:val="28"/>
          <w:szCs w:val="28"/>
        </w:rPr>
      </w:pPr>
      <w:r w:rsidRPr="007A4DEF">
        <w:rPr>
          <w:bCs/>
          <w:color w:val="000000"/>
          <w:sz w:val="28"/>
          <w:szCs w:val="28"/>
        </w:rPr>
        <w:t>А – общая числе</w:t>
      </w:r>
      <w:r w:rsidR="006964D8">
        <w:rPr>
          <w:bCs/>
          <w:color w:val="000000"/>
          <w:sz w:val="28"/>
          <w:szCs w:val="28"/>
        </w:rPr>
        <w:t>нность молодых людей от 14 до 35</w:t>
      </w:r>
      <w:r w:rsidRPr="007A4DEF">
        <w:rPr>
          <w:bCs/>
          <w:color w:val="000000"/>
          <w:sz w:val="28"/>
          <w:szCs w:val="28"/>
        </w:rPr>
        <w:t xml:space="preserve"> лет, проживающих на территории Щигровского района, человек.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sz w:val="28"/>
          <w:szCs w:val="28"/>
        </w:rPr>
      </w:pPr>
      <w:r w:rsidRPr="007A4DEF">
        <w:rPr>
          <w:rStyle w:val="10"/>
          <w:bCs/>
          <w:iCs/>
          <w:color w:val="000000"/>
          <w:sz w:val="28"/>
          <w:szCs w:val="28"/>
        </w:rPr>
        <w:t>- удельный вес численности моло</w:t>
      </w:r>
      <w:r w:rsidR="006964D8">
        <w:rPr>
          <w:rStyle w:val="10"/>
          <w:bCs/>
          <w:i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bCs/>
          <w:iCs/>
          <w:color w:val="000000"/>
          <w:sz w:val="28"/>
          <w:szCs w:val="28"/>
        </w:rPr>
        <w:t xml:space="preserve"> лет,</w:t>
      </w:r>
      <w:r w:rsidRPr="007A4DEF">
        <w:rPr>
          <w:rStyle w:val="10"/>
          <w:bCs/>
          <w:sz w:val="28"/>
          <w:szCs w:val="28"/>
        </w:rPr>
        <w:t xml:space="preserve"> участвующих в деятельности патриотических объединений, клубов </w:t>
      </w:r>
      <w:r w:rsidRPr="007A4DEF">
        <w:rPr>
          <w:rStyle w:val="10"/>
          <w:bCs/>
          <w:iCs/>
          <w:color w:val="000000"/>
          <w:sz w:val="28"/>
          <w:szCs w:val="28"/>
        </w:rPr>
        <w:t>в общем числе количестве молодежи Щигровско</w:t>
      </w:r>
      <w:r w:rsidR="006964D8">
        <w:rPr>
          <w:rStyle w:val="10"/>
          <w:bCs/>
          <w:iCs/>
          <w:color w:val="000000"/>
          <w:sz w:val="28"/>
          <w:szCs w:val="28"/>
        </w:rPr>
        <w:t>го района в возрасте от 14 до 35</w:t>
      </w:r>
      <w:r w:rsidRPr="007A4DEF">
        <w:rPr>
          <w:rStyle w:val="10"/>
          <w:bCs/>
          <w:iCs/>
          <w:color w:val="000000"/>
          <w:sz w:val="28"/>
          <w:szCs w:val="28"/>
        </w:rPr>
        <w:t xml:space="preserve"> лет.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bCs/>
          <w:color w:val="000000"/>
          <w:sz w:val="28"/>
          <w:szCs w:val="28"/>
        </w:rPr>
      </w:pPr>
      <w:r w:rsidRPr="007A4DEF">
        <w:rPr>
          <w:rStyle w:val="10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7A4DEF">
        <w:rPr>
          <w:rStyle w:val="10"/>
          <w:bCs/>
          <w:color w:val="000000"/>
          <w:sz w:val="28"/>
          <w:szCs w:val="28"/>
        </w:rPr>
        <w:t>численности моло</w:t>
      </w:r>
      <w:r w:rsidR="006964D8">
        <w:rPr>
          <w:rStyle w:val="10"/>
          <w:b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</w:t>
      </w:r>
      <w:r w:rsidRPr="007A4DEF">
        <w:rPr>
          <w:rStyle w:val="10"/>
          <w:bCs/>
          <w:sz w:val="28"/>
          <w:szCs w:val="28"/>
        </w:rPr>
        <w:t xml:space="preserve">участвующих в деятельности патриотических объединений, клубов </w:t>
      </w:r>
      <w:r w:rsidRPr="007A4DEF">
        <w:rPr>
          <w:rStyle w:val="10"/>
          <w:bCs/>
          <w:color w:val="000000"/>
          <w:sz w:val="28"/>
          <w:szCs w:val="28"/>
        </w:rPr>
        <w:t xml:space="preserve"> в общей числе</w:t>
      </w:r>
      <w:r w:rsidR="006964D8">
        <w:rPr>
          <w:rStyle w:val="10"/>
          <w:bCs/>
          <w:color w:val="000000"/>
          <w:sz w:val="28"/>
          <w:szCs w:val="28"/>
        </w:rPr>
        <w:t>нности молодых людей от 14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проживающих на территории Щигровского района</w:t>
      </w:r>
      <w:proofErr w:type="gramStart"/>
      <w:r w:rsidRPr="007A4DEF">
        <w:rPr>
          <w:rStyle w:val="10"/>
          <w:bCs/>
          <w:color w:val="000000"/>
          <w:sz w:val="28"/>
          <w:szCs w:val="28"/>
        </w:rPr>
        <w:t xml:space="preserve"> :</w:t>
      </w:r>
      <w:proofErr w:type="gramEnd"/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sz w:val="28"/>
          <w:szCs w:val="28"/>
        </w:rPr>
      </w:pPr>
      <w:r w:rsidRPr="007A4DEF">
        <w:rPr>
          <w:color w:val="000000"/>
          <w:sz w:val="28"/>
          <w:szCs w:val="28"/>
        </w:rPr>
        <w:t>Показатель определяется по формуле:</w:t>
      </w:r>
    </w:p>
    <w:p w:rsidR="00407825" w:rsidRPr="007A4DEF" w:rsidRDefault="00407825" w:rsidP="007A4DEF">
      <w:pPr>
        <w:pStyle w:val="1"/>
        <w:ind w:firstLine="855"/>
        <w:jc w:val="both"/>
        <w:rPr>
          <w:color w:val="000000"/>
          <w:sz w:val="28"/>
          <w:szCs w:val="28"/>
        </w:rPr>
      </w:pPr>
      <w:r w:rsidRPr="007A4DEF">
        <w:rPr>
          <w:color w:val="000000"/>
          <w:sz w:val="28"/>
          <w:szCs w:val="28"/>
        </w:rPr>
        <w:t>В/А*100%, где:</w:t>
      </w:r>
    </w:p>
    <w:p w:rsidR="00407825" w:rsidRPr="007A4DEF" w:rsidRDefault="00407825" w:rsidP="007A4DEF">
      <w:pPr>
        <w:pStyle w:val="1"/>
        <w:shd w:val="clear" w:color="auto" w:fill="FFFFFF"/>
        <w:ind w:firstLine="855"/>
        <w:jc w:val="both"/>
        <w:rPr>
          <w:rStyle w:val="10"/>
          <w:bCs/>
          <w:sz w:val="28"/>
          <w:szCs w:val="28"/>
        </w:rPr>
      </w:pPr>
      <w:r w:rsidRPr="007A4DEF">
        <w:rPr>
          <w:rStyle w:val="10"/>
          <w:bCs/>
          <w:color w:val="000000"/>
          <w:sz w:val="28"/>
          <w:szCs w:val="28"/>
        </w:rPr>
        <w:t>В – численность моло</w:t>
      </w:r>
      <w:r w:rsidR="006964D8">
        <w:rPr>
          <w:rStyle w:val="10"/>
          <w:b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</w:t>
      </w:r>
      <w:r w:rsidRPr="007A4DEF">
        <w:rPr>
          <w:rStyle w:val="10"/>
          <w:bCs/>
          <w:sz w:val="28"/>
          <w:szCs w:val="28"/>
        </w:rPr>
        <w:t>участвующих в деятельности патриотических объединений, клубов</w:t>
      </w:r>
      <w:r w:rsidRPr="007A4DEF">
        <w:rPr>
          <w:rStyle w:val="10"/>
          <w:bCs/>
          <w:color w:val="000000"/>
          <w:sz w:val="28"/>
          <w:szCs w:val="28"/>
        </w:rPr>
        <w:t>;</w:t>
      </w:r>
    </w:p>
    <w:p w:rsidR="00407825" w:rsidRPr="007A4DEF" w:rsidRDefault="00407825" w:rsidP="007A4DEF">
      <w:pPr>
        <w:pStyle w:val="1"/>
        <w:shd w:val="clear" w:color="auto" w:fill="FFFFFF"/>
        <w:ind w:firstLine="855"/>
        <w:jc w:val="both"/>
        <w:rPr>
          <w:sz w:val="28"/>
          <w:szCs w:val="28"/>
        </w:rPr>
      </w:pPr>
      <w:r w:rsidRPr="007A4DEF">
        <w:rPr>
          <w:bCs/>
          <w:color w:val="000000"/>
          <w:sz w:val="28"/>
          <w:szCs w:val="28"/>
        </w:rPr>
        <w:t>А – общая числе</w:t>
      </w:r>
      <w:r w:rsidR="006964D8">
        <w:rPr>
          <w:bCs/>
          <w:color w:val="000000"/>
          <w:sz w:val="28"/>
          <w:szCs w:val="28"/>
        </w:rPr>
        <w:t>нность молодых людей от 14 до 35</w:t>
      </w:r>
      <w:r w:rsidRPr="007A4DEF">
        <w:rPr>
          <w:bCs/>
          <w:color w:val="000000"/>
          <w:sz w:val="28"/>
          <w:szCs w:val="28"/>
        </w:rPr>
        <w:t xml:space="preserve"> лет, проживающих на территории Щигровского района, человек.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iCs/>
          <w:sz w:val="28"/>
          <w:szCs w:val="28"/>
        </w:rPr>
      </w:pPr>
      <w:proofErr w:type="gramStart"/>
      <w:r w:rsidRPr="007A4DEF">
        <w:rPr>
          <w:rStyle w:val="10"/>
          <w:bCs/>
          <w:iCs/>
          <w:color w:val="000000"/>
          <w:sz w:val="28"/>
          <w:szCs w:val="28"/>
        </w:rPr>
        <w:t>- удельный вес численности моло</w:t>
      </w:r>
      <w:r w:rsidR="006964D8">
        <w:rPr>
          <w:rStyle w:val="10"/>
          <w:bCs/>
          <w:i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bCs/>
          <w:iCs/>
          <w:color w:val="000000"/>
          <w:sz w:val="28"/>
          <w:szCs w:val="28"/>
        </w:rPr>
        <w:t xml:space="preserve"> лет,</w:t>
      </w:r>
      <w:r w:rsidRPr="007A4DEF">
        <w:rPr>
          <w:rStyle w:val="10"/>
          <w:bCs/>
          <w:sz w:val="28"/>
          <w:szCs w:val="28"/>
        </w:rPr>
        <w:t xml:space="preserve"> вовлечённых в реализуемые органами местного самоуправления проекты и программы в сфере поддержки талантливой молодёжи, в общей численности молодёжи</w:t>
      </w:r>
      <w:r w:rsidRPr="007A4DEF">
        <w:rPr>
          <w:rStyle w:val="10"/>
          <w:bCs/>
          <w:iCs/>
          <w:color w:val="000000"/>
          <w:sz w:val="28"/>
          <w:szCs w:val="28"/>
        </w:rPr>
        <w:t xml:space="preserve"> Щигровско</w:t>
      </w:r>
      <w:r w:rsidR="006964D8">
        <w:rPr>
          <w:rStyle w:val="10"/>
          <w:bCs/>
          <w:iCs/>
          <w:color w:val="000000"/>
          <w:sz w:val="28"/>
          <w:szCs w:val="28"/>
        </w:rPr>
        <w:t>го района в возрасте от 14 до 35</w:t>
      </w:r>
      <w:r w:rsidRPr="007A4DEF">
        <w:rPr>
          <w:rStyle w:val="10"/>
          <w:bCs/>
          <w:iCs/>
          <w:color w:val="000000"/>
          <w:sz w:val="28"/>
          <w:szCs w:val="28"/>
        </w:rPr>
        <w:t xml:space="preserve"> лет.</w:t>
      </w:r>
      <w:proofErr w:type="gramEnd"/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bCs/>
          <w:color w:val="000000"/>
          <w:sz w:val="28"/>
          <w:szCs w:val="28"/>
        </w:rPr>
      </w:pPr>
      <w:r w:rsidRPr="007A4DEF">
        <w:rPr>
          <w:rStyle w:val="10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7A4DEF">
        <w:rPr>
          <w:rStyle w:val="10"/>
          <w:bCs/>
          <w:color w:val="000000"/>
          <w:sz w:val="28"/>
          <w:szCs w:val="28"/>
        </w:rPr>
        <w:t>численности моло</w:t>
      </w:r>
      <w:r w:rsidR="006964D8">
        <w:rPr>
          <w:rStyle w:val="10"/>
          <w:b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вовлечённых</w:t>
      </w:r>
      <w:r w:rsidRPr="007A4DEF">
        <w:rPr>
          <w:rStyle w:val="10"/>
          <w:bCs/>
          <w:sz w:val="28"/>
          <w:szCs w:val="28"/>
        </w:rPr>
        <w:t xml:space="preserve"> в реализуемые органами местного самоуправления проекты и программы в сфере поддержки талантливой молодёжи, </w:t>
      </w:r>
      <w:r w:rsidRPr="007A4DEF">
        <w:rPr>
          <w:rStyle w:val="10"/>
          <w:bCs/>
          <w:color w:val="000000"/>
          <w:sz w:val="28"/>
          <w:szCs w:val="28"/>
        </w:rPr>
        <w:t xml:space="preserve"> в общей численности молодых людей от 14</w:t>
      </w:r>
      <w:r w:rsidR="006964D8">
        <w:rPr>
          <w:rStyle w:val="10"/>
          <w:bCs/>
          <w:color w:val="000000"/>
          <w:sz w:val="28"/>
          <w:szCs w:val="28"/>
        </w:rPr>
        <w:t xml:space="preserve">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проживающих на территории Щигровского района</w:t>
      </w:r>
      <w:proofErr w:type="gramStart"/>
      <w:r w:rsidRPr="007A4DEF">
        <w:rPr>
          <w:rStyle w:val="10"/>
          <w:bCs/>
          <w:color w:val="000000"/>
          <w:sz w:val="28"/>
          <w:szCs w:val="28"/>
        </w:rPr>
        <w:t xml:space="preserve"> :</w:t>
      </w:r>
      <w:proofErr w:type="gramEnd"/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sz w:val="28"/>
          <w:szCs w:val="28"/>
        </w:rPr>
      </w:pPr>
      <w:r w:rsidRPr="007A4DEF">
        <w:rPr>
          <w:color w:val="000000"/>
          <w:sz w:val="28"/>
          <w:szCs w:val="28"/>
        </w:rPr>
        <w:t>Показатель определяется по формуле:</w:t>
      </w:r>
    </w:p>
    <w:p w:rsidR="00407825" w:rsidRPr="007A4DEF" w:rsidRDefault="00407825" w:rsidP="007A4DEF">
      <w:pPr>
        <w:pStyle w:val="1"/>
        <w:ind w:firstLine="855"/>
        <w:jc w:val="both"/>
        <w:rPr>
          <w:color w:val="000000"/>
          <w:sz w:val="28"/>
          <w:szCs w:val="28"/>
        </w:rPr>
      </w:pPr>
      <w:r w:rsidRPr="007A4DEF">
        <w:rPr>
          <w:color w:val="000000"/>
          <w:sz w:val="28"/>
          <w:szCs w:val="28"/>
        </w:rPr>
        <w:t>В/А*100%, где:</w:t>
      </w:r>
    </w:p>
    <w:p w:rsidR="00407825" w:rsidRPr="007A4DEF" w:rsidRDefault="00407825" w:rsidP="007A4DEF">
      <w:pPr>
        <w:pStyle w:val="1"/>
        <w:shd w:val="clear" w:color="auto" w:fill="FFFFFF"/>
        <w:ind w:firstLine="855"/>
        <w:jc w:val="both"/>
        <w:rPr>
          <w:rStyle w:val="10"/>
          <w:bCs/>
          <w:sz w:val="28"/>
          <w:szCs w:val="28"/>
        </w:rPr>
      </w:pPr>
      <w:r w:rsidRPr="007A4DEF">
        <w:rPr>
          <w:rStyle w:val="10"/>
          <w:bCs/>
          <w:color w:val="000000"/>
          <w:sz w:val="28"/>
          <w:szCs w:val="28"/>
        </w:rPr>
        <w:lastRenderedPageBreak/>
        <w:t>В – численность моло</w:t>
      </w:r>
      <w:r w:rsidR="006964D8">
        <w:rPr>
          <w:rStyle w:val="10"/>
          <w:b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bCs/>
          <w:color w:val="000000"/>
          <w:sz w:val="28"/>
          <w:szCs w:val="28"/>
        </w:rPr>
        <w:t xml:space="preserve"> лет, вовлечённых </w:t>
      </w:r>
      <w:r w:rsidRPr="007A4DEF">
        <w:rPr>
          <w:rStyle w:val="10"/>
          <w:bCs/>
          <w:sz w:val="28"/>
          <w:szCs w:val="28"/>
        </w:rPr>
        <w:t>в реализуемые органами местного самоуправления проекты и программы в сфере поддержки талантливой молодёжи</w:t>
      </w:r>
      <w:proofErr w:type="gramStart"/>
      <w:r w:rsidRPr="007A4DEF">
        <w:rPr>
          <w:rStyle w:val="10"/>
          <w:bCs/>
          <w:sz w:val="28"/>
          <w:szCs w:val="28"/>
        </w:rPr>
        <w:t xml:space="preserve"> </w:t>
      </w:r>
      <w:r w:rsidRPr="007A4DEF">
        <w:rPr>
          <w:rStyle w:val="10"/>
          <w:bCs/>
          <w:color w:val="000000"/>
          <w:sz w:val="28"/>
          <w:szCs w:val="28"/>
        </w:rPr>
        <w:t>;</w:t>
      </w:r>
      <w:proofErr w:type="gramEnd"/>
    </w:p>
    <w:p w:rsidR="00407825" w:rsidRPr="007A4DEF" w:rsidRDefault="00407825" w:rsidP="007A4DEF">
      <w:pPr>
        <w:pStyle w:val="1"/>
        <w:shd w:val="clear" w:color="auto" w:fill="FFFFFF"/>
        <w:autoSpaceDE w:val="0"/>
        <w:ind w:firstLine="855"/>
        <w:jc w:val="both"/>
        <w:rPr>
          <w:iCs/>
          <w:sz w:val="28"/>
          <w:szCs w:val="28"/>
        </w:rPr>
      </w:pPr>
      <w:r w:rsidRPr="007A4DEF">
        <w:rPr>
          <w:bCs/>
          <w:iCs/>
          <w:color w:val="000000"/>
          <w:sz w:val="28"/>
          <w:szCs w:val="28"/>
        </w:rPr>
        <w:t>А – общая числе</w:t>
      </w:r>
      <w:r w:rsidR="006964D8">
        <w:rPr>
          <w:bCs/>
          <w:iCs/>
          <w:color w:val="000000"/>
          <w:sz w:val="28"/>
          <w:szCs w:val="28"/>
        </w:rPr>
        <w:t>нность молодых людей от 14 до 35</w:t>
      </w:r>
      <w:r w:rsidRPr="007A4DEF">
        <w:rPr>
          <w:bCs/>
          <w:iCs/>
          <w:color w:val="000000"/>
          <w:sz w:val="28"/>
          <w:szCs w:val="28"/>
        </w:rPr>
        <w:t xml:space="preserve"> лет, проживающих на территории Щигровского района, человек.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bCs/>
          <w:color w:val="000000"/>
          <w:sz w:val="28"/>
          <w:szCs w:val="28"/>
        </w:rPr>
      </w:pPr>
      <w:r w:rsidRPr="007A4DEF">
        <w:rPr>
          <w:bCs/>
          <w:color w:val="000000"/>
          <w:sz w:val="28"/>
          <w:szCs w:val="28"/>
        </w:rPr>
        <w:t>Сведения о показателях (индикаторах) подпрограммы 1 приведены в приложении №1 к настоящей муниципальной программе.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sz w:val="28"/>
          <w:szCs w:val="28"/>
        </w:rPr>
      </w:pPr>
      <w:r w:rsidRPr="007A4DEF">
        <w:rPr>
          <w:sz w:val="28"/>
          <w:szCs w:val="28"/>
        </w:rPr>
        <w:t>Значение целевых показателей (индикаторов) за отчетный период определяется путем мониторинга, проводимого управлением культуры, молодёжи, физической культуры и спорта Администрации Щигровского района  Курской области, включающего в себя сбор и анализ информации о выполнении показателей.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Реализация подпрограммы 1 будет осуществляться с 2015 по 202</w:t>
      </w:r>
      <w:r w:rsidR="006964D8">
        <w:rPr>
          <w:rFonts w:eastAsia="HiddenHorzOCR"/>
          <w:sz w:val="28"/>
          <w:szCs w:val="28"/>
        </w:rPr>
        <w:t>2</w:t>
      </w:r>
      <w:r w:rsidRPr="007A4DEF">
        <w:rPr>
          <w:rFonts w:eastAsia="HiddenHorzOCR"/>
          <w:sz w:val="28"/>
          <w:szCs w:val="28"/>
        </w:rPr>
        <w:t xml:space="preserve"> годы без деления на этапы.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Реализация подпрограммы 1 будет способствовать созданию необходимых условий для повышения эффективности молодежной политики. В рамках подпрограммы 1 будут обеспечены следующие результаты: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-увеличение удельного веса численност</w:t>
      </w:r>
      <w:r w:rsidR="0032613A">
        <w:rPr>
          <w:rFonts w:eastAsia="HiddenHorzOCR"/>
          <w:sz w:val="28"/>
          <w:szCs w:val="28"/>
        </w:rPr>
        <w:t>и молодых людей в возрасте 14-35</w:t>
      </w:r>
      <w:r w:rsidRPr="007A4DEF">
        <w:rPr>
          <w:rFonts w:eastAsia="HiddenHorzOCR"/>
          <w:sz w:val="28"/>
          <w:szCs w:val="28"/>
        </w:rPr>
        <w:t xml:space="preserve"> лет, участвующей в добровольческой деятельности, в общем количестве молодежи в Щигровском районе Курской области с 12,6% в 2015 году до 14</w:t>
      </w:r>
      <w:r w:rsidR="0032613A">
        <w:rPr>
          <w:rFonts w:eastAsia="HiddenHorzOCR"/>
          <w:sz w:val="28"/>
          <w:szCs w:val="28"/>
        </w:rPr>
        <w:t>,2</w:t>
      </w:r>
      <w:r w:rsidRPr="007A4DEF">
        <w:rPr>
          <w:rFonts w:eastAsia="HiddenHorzOCR"/>
          <w:sz w:val="28"/>
          <w:szCs w:val="28"/>
        </w:rPr>
        <w:t>% к 202</w:t>
      </w:r>
      <w:r w:rsidR="0032613A">
        <w:rPr>
          <w:rFonts w:eastAsia="HiddenHorzOCR"/>
          <w:sz w:val="28"/>
          <w:szCs w:val="28"/>
        </w:rPr>
        <w:t>2</w:t>
      </w:r>
      <w:r w:rsidRPr="007A4DEF">
        <w:rPr>
          <w:rFonts w:eastAsia="HiddenHorzOCR"/>
          <w:sz w:val="28"/>
          <w:szCs w:val="28"/>
        </w:rPr>
        <w:t xml:space="preserve"> году;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-увеличение удельного веса численност</w:t>
      </w:r>
      <w:r w:rsidR="009648C0">
        <w:rPr>
          <w:rFonts w:eastAsia="HiddenHorzOCR"/>
          <w:sz w:val="28"/>
          <w:szCs w:val="28"/>
        </w:rPr>
        <w:t>и молодых людей в возрасте 14-35</w:t>
      </w:r>
      <w:r w:rsidRPr="007A4DEF">
        <w:rPr>
          <w:rFonts w:eastAsia="HiddenHorzOCR"/>
          <w:sz w:val="28"/>
          <w:szCs w:val="28"/>
        </w:rPr>
        <w:t xml:space="preserve"> лет, участвующих в мероприятиях в деятельности патриотических объединений, клубов в общем количестве молодежи Щигровского района Курской области с 9% в 2015 году до 12</w:t>
      </w:r>
      <w:r w:rsidR="009648C0">
        <w:rPr>
          <w:rFonts w:eastAsia="HiddenHorzOCR"/>
          <w:sz w:val="28"/>
          <w:szCs w:val="28"/>
        </w:rPr>
        <w:t>,2% в 2022</w:t>
      </w:r>
      <w:r w:rsidRPr="007A4DEF">
        <w:rPr>
          <w:rFonts w:eastAsia="HiddenHorzOCR"/>
          <w:sz w:val="28"/>
          <w:szCs w:val="28"/>
        </w:rPr>
        <w:t xml:space="preserve"> году;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bCs/>
          <w:iCs/>
          <w:color w:val="000000"/>
          <w:sz w:val="28"/>
          <w:szCs w:val="28"/>
        </w:rPr>
      </w:pPr>
      <w:r w:rsidRPr="007A4DEF">
        <w:rPr>
          <w:rStyle w:val="10"/>
          <w:rFonts w:eastAsia="HiddenHorzOCR"/>
          <w:bCs/>
          <w:iCs/>
          <w:color w:val="000000"/>
          <w:sz w:val="28"/>
          <w:szCs w:val="28"/>
        </w:rPr>
        <w:t xml:space="preserve"> </w:t>
      </w:r>
      <w:proofErr w:type="gramStart"/>
      <w:r w:rsidRPr="007A4DEF">
        <w:rPr>
          <w:rStyle w:val="10"/>
          <w:rFonts w:eastAsia="HiddenHorzOCR"/>
          <w:bCs/>
          <w:iCs/>
          <w:color w:val="000000"/>
          <w:sz w:val="28"/>
          <w:szCs w:val="28"/>
        </w:rPr>
        <w:t>-увеличится удельный вес численности моло</w:t>
      </w:r>
      <w:r w:rsidR="004D7389">
        <w:rPr>
          <w:rStyle w:val="10"/>
          <w:rFonts w:eastAsia="HiddenHorzOCR"/>
          <w:bCs/>
          <w:iCs/>
          <w:color w:val="000000"/>
          <w:sz w:val="28"/>
          <w:szCs w:val="28"/>
        </w:rPr>
        <w:t>дых людей в возрасте от 14 до 35</w:t>
      </w:r>
      <w:r w:rsidRPr="007A4DEF">
        <w:rPr>
          <w:rStyle w:val="10"/>
          <w:rFonts w:eastAsia="HiddenHorzOCR"/>
          <w:bCs/>
          <w:iCs/>
          <w:color w:val="000000"/>
          <w:sz w:val="28"/>
          <w:szCs w:val="28"/>
        </w:rPr>
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молодежи Щигровского </w:t>
      </w:r>
      <w:r w:rsidR="004D7389">
        <w:rPr>
          <w:rStyle w:val="10"/>
          <w:rFonts w:eastAsia="HiddenHorzOCR"/>
          <w:bCs/>
          <w:iCs/>
          <w:color w:val="000000"/>
          <w:sz w:val="28"/>
          <w:szCs w:val="28"/>
        </w:rPr>
        <w:t>района в возрасте от 14 до 35</w:t>
      </w:r>
      <w:r w:rsidRPr="007A4DEF">
        <w:rPr>
          <w:rStyle w:val="10"/>
          <w:rFonts w:eastAsia="HiddenHorzOCR"/>
          <w:bCs/>
          <w:iCs/>
          <w:color w:val="000000"/>
          <w:sz w:val="28"/>
          <w:szCs w:val="28"/>
        </w:rPr>
        <w:t xml:space="preserve"> лет с 19</w:t>
      </w:r>
      <w:r w:rsidR="004D7389">
        <w:rPr>
          <w:rStyle w:val="10"/>
          <w:rFonts w:eastAsia="HiddenHorzOCR"/>
          <w:bCs/>
          <w:iCs/>
          <w:color w:val="000000"/>
          <w:sz w:val="28"/>
          <w:szCs w:val="28"/>
        </w:rPr>
        <w:t>,5%  в 2015 году до 25% в 2022</w:t>
      </w:r>
      <w:r w:rsidRPr="007A4DEF">
        <w:rPr>
          <w:rStyle w:val="10"/>
          <w:rFonts w:eastAsia="HiddenHorzOCR"/>
          <w:bCs/>
          <w:iCs/>
          <w:color w:val="000000"/>
          <w:sz w:val="28"/>
          <w:szCs w:val="28"/>
        </w:rPr>
        <w:t xml:space="preserve"> году</w:t>
      </w:r>
      <w:r w:rsidR="004D7389">
        <w:rPr>
          <w:rStyle w:val="10"/>
          <w:rFonts w:eastAsia="HiddenHorzOCR"/>
          <w:bCs/>
          <w:iCs/>
          <w:color w:val="000000"/>
          <w:sz w:val="28"/>
          <w:szCs w:val="28"/>
        </w:rPr>
        <w:t>.</w:t>
      </w:r>
      <w:r w:rsidRPr="007A4DEF">
        <w:rPr>
          <w:rStyle w:val="10"/>
          <w:rFonts w:eastAsia="HiddenHorzOCR"/>
          <w:bCs/>
          <w:iCs/>
          <w:color w:val="000000"/>
          <w:sz w:val="28"/>
          <w:szCs w:val="28"/>
        </w:rPr>
        <w:t xml:space="preserve"> </w:t>
      </w:r>
      <w:proofErr w:type="gramEnd"/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В целом в результате реализации подпрограммы 1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Основной общественно значимый результат реализации настоящей подпрограммы - предупреждение потерь «человеческого капитала».</w:t>
      </w:r>
    </w:p>
    <w:p w:rsidR="00407825" w:rsidRPr="007A4DEF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7A4DEF">
        <w:rPr>
          <w:rFonts w:eastAsia="HiddenHorzOCR"/>
          <w:sz w:val="28"/>
          <w:szCs w:val="28"/>
        </w:rPr>
        <w:t>Результатом реализации подпрограммы 1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407825" w:rsidRPr="00407825" w:rsidRDefault="00407825" w:rsidP="00407825">
      <w:pPr>
        <w:pStyle w:val="1"/>
        <w:autoSpaceDE w:val="0"/>
        <w:ind w:firstLine="709"/>
        <w:rPr>
          <w:rFonts w:eastAsia="HiddenHorzOCR"/>
          <w:sz w:val="28"/>
          <w:szCs w:val="28"/>
        </w:rPr>
      </w:pPr>
    </w:p>
    <w:p w:rsidR="00407825" w:rsidRPr="00407825" w:rsidRDefault="00407825" w:rsidP="00407825">
      <w:pPr>
        <w:pStyle w:val="1"/>
        <w:autoSpaceDE w:val="0"/>
        <w:jc w:val="center"/>
        <w:rPr>
          <w:rStyle w:val="10"/>
          <w:rFonts w:eastAsia="Calibri"/>
          <w:b/>
          <w:color w:val="000000"/>
          <w:sz w:val="28"/>
          <w:szCs w:val="28"/>
        </w:rPr>
      </w:pPr>
      <w:r w:rsidRPr="00407825">
        <w:rPr>
          <w:rStyle w:val="10"/>
          <w:rFonts w:eastAsia="HiddenHorzOCR"/>
          <w:b/>
          <w:sz w:val="28"/>
          <w:szCs w:val="28"/>
        </w:rPr>
        <w:t>3. Х</w:t>
      </w:r>
      <w:r w:rsidRPr="00407825">
        <w:rPr>
          <w:rStyle w:val="10"/>
          <w:b/>
          <w:color w:val="000000"/>
          <w:sz w:val="28"/>
          <w:szCs w:val="28"/>
        </w:rPr>
        <w:t>арактеристика основных мероприятий</w:t>
      </w:r>
    </w:p>
    <w:p w:rsidR="00407825" w:rsidRPr="00407825" w:rsidRDefault="00407825" w:rsidP="00407825">
      <w:pPr>
        <w:pStyle w:val="1"/>
        <w:autoSpaceDE w:val="0"/>
        <w:jc w:val="center"/>
        <w:rPr>
          <w:rStyle w:val="10"/>
          <w:b/>
          <w:color w:val="000000"/>
          <w:sz w:val="28"/>
          <w:szCs w:val="28"/>
        </w:rPr>
      </w:pPr>
      <w:r w:rsidRPr="00407825">
        <w:rPr>
          <w:rStyle w:val="10"/>
          <w:b/>
          <w:color w:val="000000"/>
          <w:sz w:val="28"/>
          <w:szCs w:val="28"/>
        </w:rPr>
        <w:t>подпрограммы 1</w:t>
      </w:r>
    </w:p>
    <w:p w:rsidR="00407825" w:rsidRPr="00407825" w:rsidRDefault="00407825" w:rsidP="00407825">
      <w:pPr>
        <w:pStyle w:val="1"/>
        <w:autoSpaceDE w:val="0"/>
        <w:rPr>
          <w:rFonts w:eastAsia="HiddenHorzOCR"/>
          <w:sz w:val="28"/>
          <w:szCs w:val="28"/>
        </w:rPr>
      </w:pPr>
    </w:p>
    <w:p w:rsidR="00407825" w:rsidRPr="00407825" w:rsidRDefault="00BE7916" w:rsidP="00407825">
      <w:pPr>
        <w:pStyle w:val="1"/>
        <w:autoSpaceDE w:val="0"/>
        <w:ind w:firstLine="855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Подпрограмма 1 содержит 5</w:t>
      </w:r>
      <w:r w:rsidR="00407825" w:rsidRPr="00407825">
        <w:rPr>
          <w:rFonts w:eastAsia="HiddenHorzOCR"/>
          <w:sz w:val="28"/>
          <w:szCs w:val="28"/>
        </w:rPr>
        <w:t xml:space="preserve"> основных мероприятия, направленных на формирование условий для вовлечения молодежи в социальную практику.</w:t>
      </w:r>
    </w:p>
    <w:p w:rsidR="00407825" w:rsidRPr="00407825" w:rsidRDefault="00407825" w:rsidP="00407825">
      <w:pPr>
        <w:pStyle w:val="1"/>
        <w:autoSpaceDE w:val="0"/>
        <w:ind w:firstLine="855"/>
        <w:rPr>
          <w:rFonts w:eastAsia="Calibri"/>
          <w:sz w:val="28"/>
          <w:szCs w:val="28"/>
        </w:rPr>
      </w:pPr>
    </w:p>
    <w:p w:rsidR="00407825" w:rsidRPr="00407825" w:rsidRDefault="00407825" w:rsidP="00407825">
      <w:pPr>
        <w:pStyle w:val="1"/>
        <w:autoSpaceDE w:val="0"/>
        <w:ind w:firstLine="855"/>
        <w:jc w:val="center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1.1 подпрограммы 1</w:t>
      </w:r>
    </w:p>
    <w:p w:rsidR="00407825" w:rsidRPr="00407825" w:rsidRDefault="00407825" w:rsidP="00407825">
      <w:pPr>
        <w:pStyle w:val="1"/>
        <w:autoSpaceDE w:val="0"/>
        <w:ind w:firstLine="855"/>
        <w:jc w:val="center"/>
        <w:rPr>
          <w:rFonts w:eastAsia="HiddenHorzOCR"/>
          <w:sz w:val="28"/>
          <w:szCs w:val="28"/>
        </w:rPr>
      </w:pPr>
    </w:p>
    <w:p w:rsidR="00407825" w:rsidRPr="00407825" w:rsidRDefault="00407825" w:rsidP="007A4DEF">
      <w:pPr>
        <w:pStyle w:val="ConsPlusCell"/>
        <w:ind w:firstLine="855"/>
        <w:jc w:val="both"/>
        <w:rPr>
          <w:rStyle w:val="10"/>
          <w:rFonts w:eastAsia="HiddenHorzOCR"/>
        </w:rPr>
      </w:pPr>
      <w:r w:rsidRPr="00407825">
        <w:t>Основное мероприятие 1.1. «</w:t>
      </w:r>
      <w:r w:rsidRPr="00407825">
        <w:rPr>
          <w:rStyle w:val="10"/>
          <w:bCs/>
        </w:rPr>
        <w:t>Создание условий для вовлечения молодежи в активную общественную деятельность»</w:t>
      </w:r>
      <w:r w:rsidRPr="00407825">
        <w:rPr>
          <w:rStyle w:val="10"/>
          <w:rFonts w:eastAsia="HiddenHorzOCR"/>
        </w:rPr>
        <w:t xml:space="preserve"> направлено </w:t>
      </w:r>
      <w:proofErr w:type="gramStart"/>
      <w:r w:rsidRPr="00407825">
        <w:rPr>
          <w:rStyle w:val="10"/>
          <w:rFonts w:eastAsia="HiddenHorzOCR"/>
        </w:rPr>
        <w:t>на</w:t>
      </w:r>
      <w:proofErr w:type="gramEnd"/>
      <w:r w:rsidRPr="00407825">
        <w:rPr>
          <w:rStyle w:val="10"/>
          <w:rFonts w:eastAsia="HiddenHorzOCR"/>
        </w:rPr>
        <w:t>:</w:t>
      </w:r>
    </w:p>
    <w:p w:rsidR="00407825" w:rsidRPr="00407825" w:rsidRDefault="00407825" w:rsidP="007A4DEF">
      <w:pPr>
        <w:pStyle w:val="1"/>
        <w:tabs>
          <w:tab w:val="left" w:pos="311"/>
        </w:tabs>
        <w:autoSpaceDE w:val="0"/>
        <w:ind w:firstLine="855"/>
        <w:jc w:val="both"/>
        <w:rPr>
          <w:rStyle w:val="10"/>
          <w:rFonts w:eastAsia="Calibri"/>
          <w:sz w:val="28"/>
          <w:szCs w:val="28"/>
        </w:rPr>
      </w:pPr>
      <w:r w:rsidRPr="00407825">
        <w:rPr>
          <w:rStyle w:val="10"/>
          <w:rFonts w:eastAsia="HiddenHorzOCR"/>
          <w:sz w:val="28"/>
          <w:szCs w:val="28"/>
        </w:rPr>
        <w:t xml:space="preserve">реализацию мероприятий по </w:t>
      </w:r>
      <w:r w:rsidRPr="00407825">
        <w:rPr>
          <w:rStyle w:val="10"/>
          <w:sz w:val="28"/>
          <w:szCs w:val="28"/>
        </w:rPr>
        <w:t>созданию условий для вовлечения молодежи в активную общественную деятельность;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реализацию мероприятий по развитию международных молодежных контактов;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407825" w:rsidRPr="00407825" w:rsidRDefault="00407825" w:rsidP="007A4DEF">
      <w:pPr>
        <w:pStyle w:val="1"/>
        <w:ind w:firstLine="855"/>
        <w:jc w:val="both"/>
        <w:rPr>
          <w:rStyle w:val="10"/>
          <w:rFonts w:eastAsia="Calibri"/>
          <w:spacing w:val="-6"/>
          <w:sz w:val="28"/>
          <w:szCs w:val="28"/>
        </w:rPr>
      </w:pPr>
      <w:proofErr w:type="gramStart"/>
      <w:r w:rsidRPr="00407825">
        <w:rPr>
          <w:rStyle w:val="10"/>
          <w:rFonts w:eastAsia="HiddenHorzOCR"/>
          <w:sz w:val="28"/>
          <w:szCs w:val="28"/>
        </w:rPr>
        <w:t xml:space="preserve">В рамках основного мероприятия 1.1. будут проводиться </w:t>
      </w:r>
      <w:r w:rsidRPr="00407825">
        <w:rPr>
          <w:rStyle w:val="10"/>
          <w:sz w:val="28"/>
          <w:szCs w:val="28"/>
        </w:rPr>
        <w:t xml:space="preserve">фестивали молодежных, детских инициатив, выставки-презентации молодежных проектов и программ, районный фестиваль «Детство без границ», конкурс «Лидер 21 века», районный конкурс руководителей  детских и молодежных общественных объединений «Замечательный вожатый», районные сборы молодежного  актива Щигровского района, </w:t>
      </w:r>
      <w:r w:rsidRPr="00407825">
        <w:rPr>
          <w:rStyle w:val="10"/>
          <w:spacing w:val="-6"/>
          <w:sz w:val="28"/>
          <w:szCs w:val="28"/>
        </w:rPr>
        <w:t>Реализация Закона Курской области «О государственной  поддержке молодежных и детских общественных объединений Курской области» и так далее.</w:t>
      </w:r>
      <w:proofErr w:type="gramEnd"/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1.1 подпрограммы 1 направлено на достижение показателей:</w:t>
      </w:r>
    </w:p>
    <w:p w:rsidR="00407825" w:rsidRPr="00407825" w:rsidRDefault="00407825" w:rsidP="007A4DEF">
      <w:pPr>
        <w:pStyle w:val="ConsPlusCell"/>
        <w:ind w:firstLine="855"/>
        <w:jc w:val="both"/>
        <w:rPr>
          <w:rStyle w:val="10"/>
          <w:bCs/>
          <w:iCs/>
          <w:color w:val="000000"/>
        </w:rPr>
      </w:pPr>
      <w:proofErr w:type="gramStart"/>
      <w:r w:rsidRPr="00407825">
        <w:rPr>
          <w:bCs/>
          <w:iCs/>
          <w:color w:val="000000"/>
        </w:rPr>
        <w:t>увеличение удельного веса численности моло</w:t>
      </w:r>
      <w:r w:rsidR="002900A7">
        <w:rPr>
          <w:bCs/>
          <w:iCs/>
          <w:color w:val="000000"/>
        </w:rPr>
        <w:t>дых людей в возрасте от 14 до 35</w:t>
      </w:r>
      <w:r w:rsidRPr="00407825">
        <w:rPr>
          <w:bCs/>
          <w:iCs/>
          <w:color w:val="000000"/>
        </w:rPr>
        <w:t xml:space="preserve"> лет, принимающих участие в добровольческой деятельности, в общей численности молодежи Щигровско</w:t>
      </w:r>
      <w:r w:rsidR="002900A7">
        <w:rPr>
          <w:bCs/>
          <w:iCs/>
          <w:color w:val="000000"/>
        </w:rPr>
        <w:t>го района в возрасте от 14 до 35</w:t>
      </w:r>
      <w:r w:rsidRPr="00407825">
        <w:rPr>
          <w:bCs/>
          <w:iCs/>
          <w:color w:val="000000"/>
        </w:rPr>
        <w:t xml:space="preserve"> лет </w:t>
      </w:r>
      <w:r w:rsidRPr="00407825">
        <w:rPr>
          <w:rStyle w:val="10"/>
          <w:bCs/>
          <w:iCs/>
          <w:color w:val="000000"/>
        </w:rPr>
        <w:t>с</w:t>
      </w:r>
      <w:r w:rsidR="002900A7">
        <w:rPr>
          <w:rStyle w:val="10"/>
          <w:bCs/>
          <w:iCs/>
          <w:color w:val="000000"/>
        </w:rPr>
        <w:t xml:space="preserve"> 12,6% в 2015 году до 14,2% к 2022</w:t>
      </w:r>
      <w:r w:rsidRPr="00407825">
        <w:rPr>
          <w:rStyle w:val="10"/>
          <w:bCs/>
          <w:iCs/>
          <w:color w:val="000000"/>
        </w:rPr>
        <w:t xml:space="preserve"> году;</w:t>
      </w:r>
      <w:proofErr w:type="gramEnd"/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bCs/>
          <w:iCs/>
          <w:color w:val="000000"/>
          <w:sz w:val="28"/>
          <w:szCs w:val="28"/>
        </w:rPr>
      </w:pPr>
      <w:proofErr w:type="gramStart"/>
      <w:r w:rsidRPr="00407825">
        <w:rPr>
          <w:rStyle w:val="10"/>
          <w:bCs/>
          <w:iCs/>
          <w:color w:val="000000"/>
          <w:sz w:val="28"/>
          <w:szCs w:val="28"/>
        </w:rPr>
        <w:t>увеличение удельного веса численности моло</w:t>
      </w:r>
      <w:r w:rsidR="002900A7">
        <w:rPr>
          <w:rStyle w:val="10"/>
          <w:bCs/>
          <w:iCs/>
          <w:color w:val="000000"/>
          <w:sz w:val="28"/>
          <w:szCs w:val="28"/>
        </w:rPr>
        <w:t>дых людей в возрасте от 14 до 35</w:t>
      </w:r>
      <w:r w:rsidRPr="00407825">
        <w:rPr>
          <w:rStyle w:val="10"/>
          <w:bCs/>
          <w:iCs/>
          <w:color w:val="000000"/>
          <w:sz w:val="28"/>
          <w:szCs w:val="28"/>
        </w:rPr>
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Щигровско</w:t>
      </w:r>
      <w:r w:rsidR="002900A7">
        <w:rPr>
          <w:rStyle w:val="10"/>
          <w:bCs/>
          <w:iCs/>
          <w:color w:val="000000"/>
          <w:sz w:val="28"/>
          <w:szCs w:val="28"/>
        </w:rPr>
        <w:t>го района в возрасте от 14 до 35</w:t>
      </w:r>
      <w:r w:rsidRPr="00407825">
        <w:rPr>
          <w:rStyle w:val="10"/>
          <w:bCs/>
          <w:iCs/>
          <w:color w:val="000000"/>
          <w:sz w:val="28"/>
          <w:szCs w:val="28"/>
        </w:rPr>
        <w:t xml:space="preserve"> лет с 1</w:t>
      </w:r>
      <w:r w:rsidR="002900A7">
        <w:rPr>
          <w:rStyle w:val="10"/>
          <w:bCs/>
          <w:iCs/>
          <w:color w:val="000000"/>
          <w:sz w:val="28"/>
          <w:szCs w:val="28"/>
        </w:rPr>
        <w:t>9,5% в 2015 году до 25% в 2022</w:t>
      </w:r>
      <w:r w:rsidRPr="00407825">
        <w:rPr>
          <w:rStyle w:val="10"/>
          <w:bCs/>
          <w:iCs/>
          <w:color w:val="000000"/>
          <w:sz w:val="28"/>
          <w:szCs w:val="28"/>
        </w:rPr>
        <w:t xml:space="preserve"> году.</w:t>
      </w:r>
      <w:proofErr w:type="gramEnd"/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407825">
        <w:rPr>
          <w:rStyle w:val="10"/>
          <w:bCs/>
          <w:iCs/>
          <w:color w:val="000000"/>
          <w:sz w:val="28"/>
          <w:szCs w:val="28"/>
        </w:rPr>
        <w:t xml:space="preserve"> </w:t>
      </w:r>
      <w:r w:rsidRPr="00407825">
        <w:rPr>
          <w:rStyle w:val="10"/>
          <w:rFonts w:eastAsia="HiddenHorzOCR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Последствия нереализации основного мероприятия 1.1 подпрограммы 1:уменьшение охвата молодых людей различными формами социальной деятельности; снижение общего уровня социализации молодёжи и уровня эффективности её самореализации.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Сроки реализации основного мероприяти</w:t>
      </w:r>
      <w:r w:rsidR="002900A7">
        <w:rPr>
          <w:rFonts w:eastAsia="HiddenHorzOCR"/>
          <w:sz w:val="28"/>
          <w:szCs w:val="28"/>
        </w:rPr>
        <w:t>я 1.1 подпрограммы 1 – 2015-2022</w:t>
      </w:r>
      <w:r w:rsidRPr="00407825">
        <w:rPr>
          <w:rFonts w:eastAsia="HiddenHorzOCR"/>
          <w:sz w:val="28"/>
          <w:szCs w:val="28"/>
        </w:rPr>
        <w:t xml:space="preserve"> годы.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Calibri"/>
          <w:sz w:val="28"/>
          <w:szCs w:val="28"/>
        </w:rPr>
      </w:pPr>
      <w:r w:rsidRPr="00407825">
        <w:rPr>
          <w:rStyle w:val="10"/>
          <w:rFonts w:eastAsia="HiddenHorzOCR"/>
          <w:sz w:val="28"/>
          <w:szCs w:val="28"/>
        </w:rPr>
        <w:t xml:space="preserve">Исполнителем основного мероприятия является </w:t>
      </w:r>
      <w:r w:rsidR="000473B5">
        <w:rPr>
          <w:rStyle w:val="10"/>
          <w:rFonts w:eastAsia="HiddenHorzOCR"/>
          <w:sz w:val="28"/>
          <w:szCs w:val="28"/>
        </w:rPr>
        <w:t>Управление</w:t>
      </w:r>
      <w:r w:rsidRPr="00407825">
        <w:rPr>
          <w:rStyle w:val="10"/>
          <w:rFonts w:eastAsia="HiddenHorzOCR"/>
          <w:sz w:val="28"/>
          <w:szCs w:val="28"/>
        </w:rPr>
        <w:t xml:space="preserve"> по делам </w:t>
      </w:r>
      <w:r w:rsidRPr="00407825">
        <w:rPr>
          <w:sz w:val="28"/>
          <w:szCs w:val="28"/>
        </w:rPr>
        <w:t>культуры, молодёжи, и спорту Администрации Щигровского района Курской области</w:t>
      </w:r>
    </w:p>
    <w:p w:rsidR="00407825" w:rsidRPr="00407825" w:rsidRDefault="00407825" w:rsidP="007A4DEF">
      <w:pPr>
        <w:pStyle w:val="ConsPlusCell"/>
        <w:ind w:firstLine="855"/>
        <w:jc w:val="both"/>
      </w:pP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1.2 подпрограммы 1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</w:p>
    <w:p w:rsidR="00407825" w:rsidRPr="00407825" w:rsidRDefault="00407825" w:rsidP="007A4DEF">
      <w:pPr>
        <w:pStyle w:val="ConsPlusCell"/>
        <w:ind w:firstLine="855"/>
        <w:jc w:val="both"/>
        <w:rPr>
          <w:rStyle w:val="10"/>
          <w:rFonts w:eastAsia="HiddenHorzOCR"/>
        </w:rPr>
      </w:pPr>
      <w:r w:rsidRPr="00407825">
        <w:t>Основное мероприятие 1.2 подпрограммы 1  «</w:t>
      </w:r>
      <w:r w:rsidRPr="00407825">
        <w:rPr>
          <w:rStyle w:val="10"/>
          <w:bCs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среде»</w:t>
      </w:r>
      <w:r w:rsidRPr="00407825">
        <w:rPr>
          <w:rStyle w:val="10"/>
          <w:rFonts w:eastAsia="HiddenHorzOCR"/>
        </w:rPr>
        <w:t xml:space="preserve"> направлено </w:t>
      </w:r>
      <w:proofErr w:type="gramStart"/>
      <w:r w:rsidRPr="00407825">
        <w:rPr>
          <w:rStyle w:val="10"/>
          <w:rFonts w:eastAsia="HiddenHorzOCR"/>
        </w:rPr>
        <w:t>на</w:t>
      </w:r>
      <w:proofErr w:type="gramEnd"/>
      <w:r w:rsidRPr="00407825">
        <w:rPr>
          <w:rStyle w:val="10"/>
          <w:rFonts w:eastAsia="HiddenHorzOCR"/>
        </w:rPr>
        <w:t>: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создание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совершенствование нормативно-правовой и организационно-методической базы патриотического воспитания;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повышение качества патриотического воспитания в учреждениях сферы образования и молодежной политики;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407825" w:rsidRPr="00407825" w:rsidRDefault="00407825" w:rsidP="007A4DEF">
      <w:pPr>
        <w:pStyle w:val="1"/>
        <w:ind w:firstLine="855"/>
        <w:jc w:val="both"/>
        <w:rPr>
          <w:rStyle w:val="10"/>
          <w:rFonts w:eastAsia="Calibri"/>
          <w:spacing w:val="-6"/>
          <w:sz w:val="28"/>
          <w:szCs w:val="28"/>
        </w:rPr>
      </w:pPr>
      <w:proofErr w:type="gramStart"/>
      <w:r w:rsidRPr="00407825">
        <w:rPr>
          <w:rStyle w:val="10"/>
          <w:rFonts w:eastAsia="HiddenHorzOCR"/>
          <w:sz w:val="28"/>
          <w:szCs w:val="28"/>
        </w:rPr>
        <w:t>В рамках основного мероприятия 1.2 подпрограммы 1 будут проводиться районные</w:t>
      </w:r>
      <w:r w:rsidRPr="00407825">
        <w:rPr>
          <w:rStyle w:val="10"/>
          <w:sz w:val="28"/>
          <w:szCs w:val="28"/>
        </w:rPr>
        <w:t xml:space="preserve"> сборы, слеты военно-патриотических клубов «Служу Отечеству!», районная игра «Зарница - Победа», </w:t>
      </w:r>
      <w:r w:rsidRPr="00407825">
        <w:rPr>
          <w:rStyle w:val="10"/>
          <w:spacing w:val="-4"/>
          <w:sz w:val="28"/>
          <w:szCs w:val="28"/>
        </w:rPr>
        <w:t>районный  фестиваль  гражданской и патриотической песни «Я люблю тебя, Россия!», районный</w:t>
      </w:r>
      <w:r w:rsidRPr="00407825">
        <w:rPr>
          <w:rStyle w:val="10"/>
          <w:sz w:val="28"/>
          <w:szCs w:val="28"/>
        </w:rPr>
        <w:t xml:space="preserve"> молодежный фестиваль национальных культур «Друзья рядом», </w:t>
      </w:r>
      <w:r w:rsidRPr="00407825">
        <w:rPr>
          <w:rStyle w:val="10"/>
          <w:spacing w:val="-4"/>
          <w:sz w:val="28"/>
          <w:szCs w:val="28"/>
        </w:rPr>
        <w:t>участие в областных соревнованиях по юношескому автомногоборью и автопробегах юношеских автошкол</w:t>
      </w:r>
      <w:r w:rsidRPr="00407825">
        <w:rPr>
          <w:rStyle w:val="10"/>
          <w:sz w:val="28"/>
          <w:szCs w:val="28"/>
        </w:rPr>
        <w:t xml:space="preserve"> и </w:t>
      </w:r>
      <w:r w:rsidRPr="00407825">
        <w:rPr>
          <w:rStyle w:val="10"/>
          <w:spacing w:val="-6"/>
          <w:sz w:val="28"/>
          <w:szCs w:val="28"/>
        </w:rPr>
        <w:t>так далее.</w:t>
      </w:r>
      <w:proofErr w:type="gramEnd"/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1.2 подпрограммы 1 направлено на достижение показателей: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rFonts w:eastAsia="Calibri"/>
          <w:bCs/>
          <w:iCs/>
          <w:color w:val="000000"/>
          <w:sz w:val="28"/>
          <w:szCs w:val="28"/>
        </w:rPr>
      </w:pPr>
      <w:r w:rsidRPr="00407825">
        <w:rPr>
          <w:rStyle w:val="10"/>
          <w:bCs/>
          <w:iCs/>
          <w:color w:val="000000"/>
          <w:sz w:val="28"/>
          <w:szCs w:val="28"/>
        </w:rPr>
        <w:t>увеличение удельного веса численности молодых</w:t>
      </w:r>
      <w:r w:rsidR="00121976">
        <w:rPr>
          <w:rStyle w:val="10"/>
          <w:bCs/>
          <w:iCs/>
          <w:color w:val="000000"/>
          <w:sz w:val="28"/>
          <w:szCs w:val="28"/>
        </w:rPr>
        <w:t xml:space="preserve"> людей в возрасте от 14 до 35</w:t>
      </w:r>
      <w:r w:rsidRPr="00407825">
        <w:rPr>
          <w:rStyle w:val="10"/>
          <w:bCs/>
          <w:iCs/>
          <w:color w:val="000000"/>
          <w:sz w:val="28"/>
          <w:szCs w:val="28"/>
        </w:rPr>
        <w:t xml:space="preserve"> лет,</w:t>
      </w:r>
      <w:r w:rsidRPr="00407825">
        <w:rPr>
          <w:rStyle w:val="10"/>
          <w:bCs/>
          <w:sz w:val="28"/>
          <w:szCs w:val="28"/>
        </w:rPr>
        <w:t xml:space="preserve"> участвующих в деятельности патриотических объединений, клубов  </w:t>
      </w:r>
      <w:r w:rsidRPr="00407825">
        <w:rPr>
          <w:rStyle w:val="10"/>
          <w:bCs/>
          <w:iCs/>
          <w:color w:val="000000"/>
          <w:sz w:val="28"/>
          <w:szCs w:val="28"/>
        </w:rPr>
        <w:t>в общем числе количестве молодежи Щигровско</w:t>
      </w:r>
      <w:r w:rsidR="00121976">
        <w:rPr>
          <w:rStyle w:val="10"/>
          <w:bCs/>
          <w:iCs/>
          <w:color w:val="000000"/>
          <w:sz w:val="28"/>
          <w:szCs w:val="28"/>
        </w:rPr>
        <w:t>го района в возрасте от 14 до 35</w:t>
      </w:r>
      <w:r w:rsidRPr="00407825">
        <w:rPr>
          <w:rStyle w:val="10"/>
          <w:bCs/>
          <w:iCs/>
          <w:color w:val="000000"/>
          <w:sz w:val="28"/>
          <w:szCs w:val="28"/>
        </w:rPr>
        <w:t xml:space="preserve"> лет.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В ходе реализации основного мероприятия 1.2 подпрограммы 1  будут достигнуты следующие результаты: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407825">
        <w:rPr>
          <w:rStyle w:val="10"/>
          <w:rFonts w:eastAsia="HiddenHorzOCR"/>
          <w:sz w:val="28"/>
          <w:szCs w:val="28"/>
        </w:rPr>
        <w:t xml:space="preserve">увеличится </w:t>
      </w:r>
      <w:r w:rsidRPr="00407825">
        <w:rPr>
          <w:rStyle w:val="10"/>
          <w:bCs/>
          <w:iCs/>
          <w:color w:val="000000"/>
          <w:sz w:val="28"/>
          <w:szCs w:val="28"/>
        </w:rPr>
        <w:t>удельный вес</w:t>
      </w:r>
      <w:r w:rsidRPr="00407825">
        <w:rPr>
          <w:rStyle w:val="10"/>
          <w:rFonts w:eastAsia="HiddenHorzOCR"/>
          <w:sz w:val="28"/>
          <w:szCs w:val="28"/>
        </w:rPr>
        <w:t xml:space="preserve"> численност</w:t>
      </w:r>
      <w:r w:rsidR="00121976">
        <w:rPr>
          <w:rStyle w:val="10"/>
          <w:rFonts w:eastAsia="HiddenHorzOCR"/>
          <w:sz w:val="28"/>
          <w:szCs w:val="28"/>
        </w:rPr>
        <w:t>и молодых людей в возрасте 14-35</w:t>
      </w:r>
      <w:r w:rsidRPr="00407825">
        <w:rPr>
          <w:rStyle w:val="10"/>
          <w:rFonts w:eastAsia="HiddenHorzOCR"/>
          <w:sz w:val="28"/>
          <w:szCs w:val="28"/>
        </w:rPr>
        <w:t xml:space="preserve"> лет, участвующих в мероприятиях </w:t>
      </w:r>
      <w:r w:rsidRPr="00407825">
        <w:rPr>
          <w:rStyle w:val="10"/>
          <w:bCs/>
          <w:sz w:val="28"/>
          <w:szCs w:val="28"/>
        </w:rPr>
        <w:t xml:space="preserve">в деятельности патриотических объединений, клубов  </w:t>
      </w:r>
      <w:r w:rsidRPr="00407825">
        <w:rPr>
          <w:rStyle w:val="10"/>
          <w:rFonts w:eastAsia="HiddenHorzOCR"/>
          <w:sz w:val="28"/>
          <w:szCs w:val="28"/>
        </w:rPr>
        <w:t>в общем количестве молодежи Щигровского  района с 9% в 2015 году до 12</w:t>
      </w:r>
      <w:r w:rsidR="00121976">
        <w:rPr>
          <w:rStyle w:val="10"/>
          <w:rFonts w:eastAsia="HiddenHorzOCR"/>
          <w:sz w:val="28"/>
          <w:szCs w:val="28"/>
        </w:rPr>
        <w:t>,2% в 2022</w:t>
      </w:r>
      <w:r w:rsidRPr="00407825">
        <w:rPr>
          <w:rStyle w:val="10"/>
          <w:rFonts w:eastAsia="HiddenHorzOCR"/>
          <w:sz w:val="28"/>
          <w:szCs w:val="28"/>
        </w:rPr>
        <w:t xml:space="preserve"> году.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407825">
        <w:rPr>
          <w:rStyle w:val="10"/>
          <w:rFonts w:eastAsia="HiddenHorzOCR"/>
          <w:sz w:val="28"/>
          <w:szCs w:val="28"/>
        </w:rPr>
        <w:t>Оценка эффективности реализации мероприятия «</w:t>
      </w:r>
      <w:r w:rsidRPr="00407825">
        <w:rPr>
          <w:rStyle w:val="10"/>
          <w:bCs/>
          <w:sz w:val="28"/>
          <w:szCs w:val="28"/>
        </w:rPr>
        <w:t xml:space="preserve">Гражданско-патриотическое воспитание и допризывная подготовка молодежи. Формирование российской идентичности и толерантности в молодежной </w:t>
      </w:r>
      <w:r w:rsidRPr="00407825">
        <w:rPr>
          <w:rStyle w:val="10"/>
          <w:bCs/>
          <w:sz w:val="28"/>
          <w:szCs w:val="28"/>
        </w:rPr>
        <w:lastRenderedPageBreak/>
        <w:t>среде»</w:t>
      </w:r>
      <w:r w:rsidRPr="00407825">
        <w:rPr>
          <w:rStyle w:val="10"/>
          <w:rFonts w:eastAsia="HiddenHorzOCR"/>
          <w:sz w:val="28"/>
          <w:szCs w:val="28"/>
        </w:rPr>
        <w:t xml:space="preserve"> осуществляется на основе обобщенных оценочных показателей, воспитательного процесса, включающих 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Результативность реализации основного мероприятия 1.2 подпрограммы 1 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Конечным результатом реализации мероприятия должны стать: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формирование гражданско-патриотического сознания у детей и молодежи Российской Федерации, возрастание социальной и трудовой активности граждан, преодоление экстремистских проявлений, укрепление национальной безопасности.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407825">
        <w:rPr>
          <w:rStyle w:val="10"/>
          <w:rFonts w:eastAsia="HiddenHorzOCR"/>
          <w:sz w:val="28"/>
          <w:szCs w:val="28"/>
        </w:rPr>
        <w:t>Последствия нереализации основного мероприятия 1.2 подпрограммы 1:</w:t>
      </w:r>
      <w:r w:rsidRPr="00407825">
        <w:rPr>
          <w:sz w:val="28"/>
          <w:szCs w:val="28"/>
        </w:rPr>
        <w:t xml:space="preserve"> </w:t>
      </w:r>
      <w:r w:rsidRPr="00407825">
        <w:rPr>
          <w:rStyle w:val="10"/>
          <w:rFonts w:eastAsia="HiddenHorzOCR"/>
          <w:sz w:val="28"/>
          <w:szCs w:val="28"/>
        </w:rPr>
        <w:t>уменьшение охвата молодых людей мероприятиями по патриотическому воспитанию; снижение уровня развития патриотического воспитания и, как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следствие, ухудшение условий для формирования ценностных установок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молодежи; уменьшение охвата молодых людей различными формами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социальной деятельности; снижение общего уровня социализации молодежи и уровня эффективности ее самореализации.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Сроки реализации основного</w:t>
      </w:r>
      <w:r w:rsidR="00EB36E7">
        <w:rPr>
          <w:rFonts w:eastAsia="HiddenHorzOCR"/>
          <w:sz w:val="28"/>
          <w:szCs w:val="28"/>
        </w:rPr>
        <w:t xml:space="preserve"> мероприятия 1.2 подпрограммы 1</w:t>
      </w:r>
      <w:r w:rsidR="00121976">
        <w:rPr>
          <w:rFonts w:eastAsia="HiddenHorzOCR"/>
          <w:sz w:val="28"/>
          <w:szCs w:val="28"/>
        </w:rPr>
        <w:t>: 2015-2022</w:t>
      </w:r>
      <w:r w:rsidRPr="00407825">
        <w:rPr>
          <w:rFonts w:eastAsia="HiddenHorzOCR"/>
          <w:sz w:val="28"/>
          <w:szCs w:val="28"/>
        </w:rPr>
        <w:t xml:space="preserve"> годы.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Исполнителем основного мероприятия 1.2 подпрограммы 1является:</w:t>
      </w:r>
    </w:p>
    <w:p w:rsidR="00407825" w:rsidRPr="00407825" w:rsidRDefault="000473B5" w:rsidP="007A4DEF">
      <w:pPr>
        <w:pStyle w:val="ConsPlusCell"/>
        <w:ind w:firstLine="855"/>
        <w:jc w:val="both"/>
      </w:pPr>
      <w:r>
        <w:t>Управление</w:t>
      </w:r>
      <w:r w:rsidR="00407825" w:rsidRPr="00407825">
        <w:t xml:space="preserve"> по делам культуры, молодёжи и спорту Администрации Щигровского района Курской области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1.3 подпрограммы 1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</w:p>
    <w:p w:rsidR="00407825" w:rsidRPr="00407825" w:rsidRDefault="00407825" w:rsidP="007A4DEF">
      <w:pPr>
        <w:pStyle w:val="ConsPlusCell"/>
        <w:ind w:firstLine="855"/>
        <w:jc w:val="both"/>
        <w:rPr>
          <w:rStyle w:val="10"/>
          <w:rFonts w:eastAsia="HiddenHorzOCR"/>
        </w:rPr>
      </w:pPr>
      <w:r w:rsidRPr="00407825">
        <w:t>Основное мероприятие 1.3 «</w:t>
      </w:r>
      <w:r w:rsidRPr="00407825">
        <w:rPr>
          <w:rStyle w:val="10"/>
          <w:bCs/>
        </w:rPr>
        <w:t>Вовлечение молодежи в социальную практику. Поддержка молодой семьи»</w:t>
      </w:r>
      <w:r w:rsidRPr="00407825">
        <w:rPr>
          <w:rStyle w:val="10"/>
          <w:rFonts w:eastAsia="HiddenHorzOCR"/>
        </w:rPr>
        <w:t xml:space="preserve"> направлено </w:t>
      </w:r>
      <w:proofErr w:type="gramStart"/>
      <w:r w:rsidRPr="00407825">
        <w:rPr>
          <w:rStyle w:val="10"/>
          <w:rFonts w:eastAsia="HiddenHorzOCR"/>
        </w:rPr>
        <w:t>на</w:t>
      </w:r>
      <w:proofErr w:type="gramEnd"/>
      <w:r w:rsidRPr="00407825">
        <w:rPr>
          <w:rStyle w:val="10"/>
          <w:rFonts w:eastAsia="HiddenHorzOCR"/>
        </w:rPr>
        <w:t>: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реализацию мероприятий по вовлечению молодежи в добровольческую (волонтерскую) деятельность;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реализация мероприятий по вовлечению молодёжи в предпринимательскую деятельность;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реализацию мероприятий по развитию международных молодежных контактов;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lastRenderedPageBreak/>
        <w:t>реализация мероприятий по организации временного трудоустройства несовершеннолетних граждан в возрасте 14-18 лет;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rFonts w:eastAsia="HiddenHorzOCR"/>
          <w:sz w:val="28"/>
          <w:szCs w:val="28"/>
        </w:rPr>
      </w:pPr>
      <w:r w:rsidRPr="00407825">
        <w:rPr>
          <w:rStyle w:val="10"/>
          <w:rFonts w:eastAsia="HiddenHorzOCR"/>
          <w:sz w:val="28"/>
          <w:szCs w:val="28"/>
        </w:rPr>
        <w:t>формирование молодежных отрядов.</w:t>
      </w:r>
    </w:p>
    <w:p w:rsidR="00407825" w:rsidRPr="00407825" w:rsidRDefault="00407825" w:rsidP="007A4DEF">
      <w:pPr>
        <w:pStyle w:val="1"/>
        <w:tabs>
          <w:tab w:val="center" w:pos="4181"/>
          <w:tab w:val="right" w:pos="8334"/>
        </w:tabs>
        <w:ind w:firstLine="855"/>
        <w:jc w:val="both"/>
        <w:rPr>
          <w:rStyle w:val="10"/>
          <w:rFonts w:eastAsia="Calibri"/>
          <w:spacing w:val="-6"/>
          <w:sz w:val="28"/>
          <w:szCs w:val="28"/>
        </w:rPr>
      </w:pPr>
      <w:proofErr w:type="gramStart"/>
      <w:r w:rsidRPr="00407825">
        <w:rPr>
          <w:rStyle w:val="10"/>
          <w:rFonts w:eastAsia="HiddenHorzOCR"/>
          <w:sz w:val="28"/>
          <w:szCs w:val="28"/>
        </w:rPr>
        <w:t xml:space="preserve">В рамках основного мероприятия 1.3 подпрограммы 1 запланировано проведение </w:t>
      </w:r>
      <w:r w:rsidRPr="00407825">
        <w:rPr>
          <w:rStyle w:val="10"/>
          <w:spacing w:val="-6"/>
          <w:sz w:val="28"/>
          <w:szCs w:val="28"/>
        </w:rPr>
        <w:t>мероприятий по организации работы молодежных,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проведение районного  слета добровольческих молодежных отрядов, районного смотра-конкурса «Доброволец года», районного</w:t>
      </w:r>
      <w:r w:rsidRPr="00407825">
        <w:rPr>
          <w:rStyle w:val="10"/>
          <w:sz w:val="28"/>
          <w:szCs w:val="28"/>
        </w:rPr>
        <w:t xml:space="preserve"> конкурса молодых семей «Семь Я», проведение круглых столов, конференций направленных на повышение престижа семьи в обществе, участие в областных фестивалях молодых</w:t>
      </w:r>
      <w:proofErr w:type="gramEnd"/>
      <w:r w:rsidRPr="00407825">
        <w:rPr>
          <w:rStyle w:val="10"/>
          <w:sz w:val="28"/>
          <w:szCs w:val="28"/>
        </w:rPr>
        <w:t xml:space="preserve"> семей, проведение мероприятий, направленных на вовлечение молодежи в предпринимательскую деятельность</w:t>
      </w:r>
      <w:r w:rsidRPr="00407825">
        <w:rPr>
          <w:rStyle w:val="10"/>
          <w:spacing w:val="-6"/>
          <w:sz w:val="28"/>
          <w:szCs w:val="28"/>
        </w:rPr>
        <w:t xml:space="preserve"> </w:t>
      </w:r>
      <w:r w:rsidRPr="00407825">
        <w:rPr>
          <w:rStyle w:val="10"/>
          <w:sz w:val="28"/>
          <w:szCs w:val="28"/>
        </w:rPr>
        <w:t xml:space="preserve">и </w:t>
      </w:r>
      <w:r w:rsidRPr="00407825">
        <w:rPr>
          <w:rStyle w:val="10"/>
          <w:spacing w:val="-6"/>
          <w:sz w:val="28"/>
          <w:szCs w:val="28"/>
        </w:rPr>
        <w:t>так далее.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1.3 подпрограммы 1 направлено на достижение показателей:</w:t>
      </w:r>
    </w:p>
    <w:p w:rsidR="00407825" w:rsidRPr="00407825" w:rsidRDefault="00407825" w:rsidP="007A4DEF">
      <w:pPr>
        <w:pStyle w:val="ConsPlusCell"/>
        <w:ind w:firstLine="855"/>
        <w:jc w:val="both"/>
        <w:rPr>
          <w:bCs/>
          <w:iCs/>
          <w:color w:val="000000"/>
        </w:rPr>
      </w:pPr>
      <w:r w:rsidRPr="00407825">
        <w:rPr>
          <w:bCs/>
          <w:iCs/>
          <w:color w:val="000000"/>
        </w:rPr>
        <w:t>увеличение удельного веса численности моло</w:t>
      </w:r>
      <w:r w:rsidR="00121976">
        <w:rPr>
          <w:bCs/>
          <w:iCs/>
          <w:color w:val="000000"/>
        </w:rPr>
        <w:t>дых людей в возрасте от 14 до 35</w:t>
      </w:r>
      <w:r w:rsidRPr="00407825">
        <w:rPr>
          <w:bCs/>
          <w:iCs/>
          <w:color w:val="000000"/>
        </w:rPr>
        <w:t xml:space="preserve"> лет, принимающих участие в добровольческой деятельности, в общей численности молодежи Щигровско</w:t>
      </w:r>
      <w:r w:rsidR="00121976">
        <w:rPr>
          <w:bCs/>
          <w:iCs/>
          <w:color w:val="000000"/>
        </w:rPr>
        <w:t>го района в возрасте от 14 до 35</w:t>
      </w:r>
      <w:r w:rsidRPr="00407825">
        <w:rPr>
          <w:bCs/>
          <w:iCs/>
          <w:color w:val="000000"/>
        </w:rPr>
        <w:t xml:space="preserve"> лет;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407825" w:rsidRPr="00407825" w:rsidRDefault="00407825" w:rsidP="007A4DEF">
      <w:pPr>
        <w:pStyle w:val="ConsPlusCell"/>
        <w:ind w:firstLine="855"/>
        <w:jc w:val="both"/>
        <w:rPr>
          <w:rFonts w:eastAsia="HiddenHorzOCR"/>
        </w:rPr>
      </w:pPr>
      <w:r w:rsidRPr="00407825">
        <w:rPr>
          <w:rFonts w:eastAsia="HiddenHorzOCR"/>
        </w:rPr>
        <w:t>увеличится удельный вес численност</w:t>
      </w:r>
      <w:r w:rsidR="00121976">
        <w:rPr>
          <w:rFonts w:eastAsia="HiddenHorzOCR"/>
        </w:rPr>
        <w:t>и молодых людей в возрасте 14-35</w:t>
      </w:r>
      <w:r w:rsidRPr="00407825">
        <w:rPr>
          <w:rFonts w:eastAsia="HiddenHorzOCR"/>
        </w:rPr>
        <w:t xml:space="preserve"> лет, участвующей в добровольческой деятельности, в общем количестве молодежи в Щигровском районе с 12,6% в 2015 году до 14</w:t>
      </w:r>
      <w:r w:rsidR="00121976">
        <w:rPr>
          <w:rFonts w:eastAsia="HiddenHorzOCR"/>
        </w:rPr>
        <w:t>,2</w:t>
      </w:r>
      <w:r w:rsidRPr="00407825">
        <w:rPr>
          <w:rFonts w:eastAsia="HiddenHorzOCR"/>
        </w:rPr>
        <w:t>% к 20</w:t>
      </w:r>
      <w:r w:rsidR="00121976">
        <w:rPr>
          <w:rFonts w:eastAsia="HiddenHorzOCR"/>
        </w:rPr>
        <w:t>22</w:t>
      </w:r>
      <w:r w:rsidRPr="00407825">
        <w:rPr>
          <w:rFonts w:eastAsia="HiddenHorzOCR"/>
        </w:rPr>
        <w:t xml:space="preserve"> году;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407825">
        <w:rPr>
          <w:bCs/>
          <w:iCs/>
          <w:color w:val="000000"/>
          <w:sz w:val="28"/>
          <w:szCs w:val="28"/>
        </w:rPr>
        <w:t>Последствия нереализации основного мероприятия 1.3 подпрограммы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bCs/>
          <w:iCs/>
          <w:color w:val="000000"/>
          <w:sz w:val="28"/>
          <w:szCs w:val="28"/>
        </w:rPr>
      </w:pPr>
      <w:r w:rsidRPr="00407825">
        <w:rPr>
          <w:bCs/>
          <w:iCs/>
          <w:color w:val="000000"/>
          <w:sz w:val="28"/>
          <w:szCs w:val="28"/>
        </w:rPr>
        <w:t>1:уменьшение охвата молодых людей различными формами социальной деятельности; снижение общего уровня социализации молодежи и уровня эффективности ее самореализации.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Сроки реализации основного мероприят</w:t>
      </w:r>
      <w:r w:rsidR="00CC0475">
        <w:rPr>
          <w:rFonts w:eastAsia="HiddenHorzOCR"/>
          <w:sz w:val="28"/>
          <w:szCs w:val="28"/>
        </w:rPr>
        <w:t>ия 1.3 подпрограммы 1: 2015-2022</w:t>
      </w:r>
      <w:r w:rsidRPr="00407825">
        <w:rPr>
          <w:rFonts w:eastAsia="HiddenHorzOCR"/>
          <w:sz w:val="28"/>
          <w:szCs w:val="28"/>
        </w:rPr>
        <w:t xml:space="preserve"> годы.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Исполнителем основного мероприятия является:</w:t>
      </w:r>
    </w:p>
    <w:p w:rsidR="00407825" w:rsidRPr="00407825" w:rsidRDefault="000473B5" w:rsidP="007A4DEF">
      <w:pPr>
        <w:pStyle w:val="ConsPlusCell"/>
        <w:ind w:firstLine="855"/>
        <w:jc w:val="both"/>
      </w:pPr>
      <w:r>
        <w:t>Управление</w:t>
      </w:r>
      <w:r w:rsidR="00407825" w:rsidRPr="00407825">
        <w:t xml:space="preserve"> по делам культуры, молодёжи и спорту Администрации Щигровского района Курской области.</w:t>
      </w:r>
    </w:p>
    <w:p w:rsidR="00407825" w:rsidRPr="00407825" w:rsidRDefault="00407825" w:rsidP="007A4DEF">
      <w:pPr>
        <w:pStyle w:val="ConsPlusCell"/>
        <w:ind w:firstLine="855"/>
        <w:jc w:val="both"/>
      </w:pP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  <w:r w:rsidRPr="00407825">
        <w:rPr>
          <w:rFonts w:eastAsia="HiddenHorzOCR"/>
          <w:sz w:val="28"/>
          <w:szCs w:val="28"/>
        </w:rPr>
        <w:t>Основное мероприятие 1.4 подпрограммы 1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Fonts w:eastAsia="HiddenHorzOCR"/>
          <w:sz w:val="28"/>
          <w:szCs w:val="28"/>
        </w:rPr>
      </w:pP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Основное мероприятие 1.4 «Создание условий для поддержки талантливой молодёжи» направлено </w:t>
      </w:r>
      <w:proofErr w:type="gramStart"/>
      <w:r w:rsidRPr="00407825">
        <w:t>на</w:t>
      </w:r>
      <w:proofErr w:type="gramEnd"/>
      <w:r w:rsidRPr="00407825">
        <w:t xml:space="preserve">: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реализацию комплекса мер по обеспечению системы поддержки обладающей лидерскими навыками, инициативной и талантливой молодежи; 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реализацию мероприятий по привлечению институтов гражданского общества, общественных объединений и организаций;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lastRenderedPageBreak/>
        <w:t xml:space="preserve">осуществление мер по совершенствованию статистического наблюдения в сфере государственной молодежной политики.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>В рамках основного мероприятия 1.4 будут проводиться районные мероприятия по основным направлениям реализации государственной молодежной политики, обеспечено участие молодёжи района в областном молодёжном инновационном форуме «М</w:t>
      </w:r>
      <w:r w:rsidR="006F01BC">
        <w:t>олодёжь. Наука. Инновация</w:t>
      </w:r>
      <w:r w:rsidRPr="00407825">
        <w:t>», участие в Международном лагере студенческого актива «Славянское содружество»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 Основное мероприятие 1.4 подпрограммы 1 направлено на достижение показателей: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>-увеличение удельного веса моло</w:t>
      </w:r>
      <w:r w:rsidR="00CC0475">
        <w:t>дых людей в возрасте от 14 до 35</w:t>
      </w:r>
      <w:r w:rsidRPr="00407825">
        <w:t xml:space="preserve"> лет, вовлеченных в реализуемые органами местного самоуправления проекты и программы в сфере поддержки талантливой молодежи, в общем количестве молодежи Щигровского района Курско</w:t>
      </w:r>
      <w:r w:rsidR="00CC0475">
        <w:t>й области в возрасте от 14 до 35</w:t>
      </w:r>
      <w:r w:rsidRPr="00407825">
        <w:t xml:space="preserve"> лет.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В ходе реализации данного основного мероприятия 1.4 подпрограммы 1 будут достигнуты следующие результаты: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-увеличится удельный вес численности молодых </w:t>
      </w:r>
      <w:r w:rsidR="00CC0475">
        <w:t>людей в возрасте 14- 35</w:t>
      </w:r>
      <w:r w:rsidRPr="00407825">
        <w:t xml:space="preserve"> лет, вовлеченных в реализуемые органами местного самоуправления  проекты и программы в сфере поддержки талантливой молодежи, в общем количестве молодежи Щигровского района Курской об</w:t>
      </w:r>
      <w:r w:rsidR="00CC0475">
        <w:t>ласти с 19,5% в 2015 году до 25% к 2022</w:t>
      </w:r>
      <w:r w:rsidRPr="00407825">
        <w:t xml:space="preserve"> году. </w:t>
      </w:r>
    </w:p>
    <w:p w:rsidR="00407825" w:rsidRPr="00407825" w:rsidRDefault="00407825" w:rsidP="007A4DEF">
      <w:pPr>
        <w:pStyle w:val="ConsPlusCell"/>
        <w:jc w:val="both"/>
      </w:pPr>
      <w:r w:rsidRPr="00407825">
        <w:t xml:space="preserve">         Последствия нереализации основного мероприятия 1.4 подпрограммы 1: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уменьшение охвата молодых людей различными формами социальной деятельности;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 xml:space="preserve">снижение общего уровня социализации молодежи и уровня эффективности ее самореализации. </w:t>
      </w:r>
    </w:p>
    <w:p w:rsidR="00407825" w:rsidRPr="00407825" w:rsidRDefault="00407825" w:rsidP="007A4DEF">
      <w:pPr>
        <w:pStyle w:val="ConsPlusCell"/>
        <w:ind w:firstLine="855"/>
        <w:jc w:val="both"/>
      </w:pPr>
      <w:r w:rsidRPr="00407825">
        <w:t>Сроки реализации основного мероприяти</w:t>
      </w:r>
      <w:r w:rsidR="00CC0475">
        <w:t>я 1.4 подпрограммы 1: 2015- 2022</w:t>
      </w:r>
      <w:r w:rsidRPr="00407825">
        <w:t xml:space="preserve"> годы.</w:t>
      </w:r>
    </w:p>
    <w:p w:rsidR="00407825" w:rsidRDefault="00407825" w:rsidP="007A4DEF">
      <w:pPr>
        <w:pStyle w:val="ConsPlusCell"/>
        <w:ind w:firstLine="855"/>
        <w:jc w:val="both"/>
      </w:pPr>
      <w:r w:rsidRPr="00407825">
        <w:t xml:space="preserve">Исполнителем основного мероприятия 1.4 подпрограммы 1 является  </w:t>
      </w:r>
      <w:r w:rsidR="000473B5">
        <w:t>Управление</w:t>
      </w:r>
      <w:r w:rsidRPr="00407825">
        <w:t xml:space="preserve"> по делам культуры, молодёжи и спорту Администрации Щигровского района Курской области.</w:t>
      </w:r>
    </w:p>
    <w:p w:rsidR="004B49E2" w:rsidRPr="00407825" w:rsidRDefault="004B49E2" w:rsidP="007A4DEF">
      <w:pPr>
        <w:pStyle w:val="ConsPlusCell"/>
        <w:ind w:firstLine="855"/>
        <w:jc w:val="both"/>
      </w:pPr>
    </w:p>
    <w:p w:rsidR="004B49E2" w:rsidRDefault="004B49E2" w:rsidP="004B49E2">
      <w:pPr>
        <w:spacing w:line="240" w:lineRule="auto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1.5 «Основное мероприятие 1.5 подпрограммы 1»</w:t>
      </w:r>
    </w:p>
    <w:p w:rsidR="004B49E2" w:rsidRPr="004B49E2" w:rsidRDefault="004B49E2" w:rsidP="004B49E2">
      <w:pPr>
        <w:spacing w:line="240" w:lineRule="auto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B49E2" w:rsidRPr="004B49E2" w:rsidRDefault="004B49E2" w:rsidP="004B49E2">
      <w:pPr>
        <w:spacing w:line="240" w:lineRule="auto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Основное мероприятие 1.5 подпрограммы 1 «Транспортные услуги» н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правлено </w:t>
      </w:r>
      <w:proofErr w:type="gramStart"/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</w:t>
      </w:r>
      <w:proofErr w:type="gramEnd"/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4B49E2" w:rsidRPr="004B49E2" w:rsidRDefault="004B49E2" w:rsidP="004B49E2">
      <w:pPr>
        <w:spacing w:line="240" w:lineRule="auto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реализацию мероприятий по созданию условий для вовлечения молод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жи в активную общественную деятельность;</w:t>
      </w:r>
    </w:p>
    <w:p w:rsidR="004B49E2" w:rsidRPr="004B49E2" w:rsidRDefault="004B49E2" w:rsidP="004B49E2">
      <w:pPr>
        <w:spacing w:line="240" w:lineRule="auto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4B49E2" w:rsidRPr="004B49E2" w:rsidRDefault="004B49E2" w:rsidP="004B49E2">
      <w:pPr>
        <w:spacing w:line="240" w:lineRule="auto"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рамках основного мероприятия 1.5 будет проводиться доставка мол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дежного  актива Щигровского района на районные и областные мероприятия в рамках Реализации Закона Курской области «О государственной  поддержке 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молодежных и детских общественных объединений Курской области» и так далее.</w:t>
      </w:r>
    </w:p>
    <w:p w:rsidR="004B49E2" w:rsidRPr="004B49E2" w:rsidRDefault="004B49E2" w:rsidP="004B49E2">
      <w:pPr>
        <w:spacing w:line="240" w:lineRule="auto"/>
        <w:ind w:left="709" w:hanging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Основное мероприятие 1.5 подпрограммы 1 направлено на достижение пок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зателей:</w:t>
      </w:r>
    </w:p>
    <w:p w:rsidR="004B49E2" w:rsidRPr="004B49E2" w:rsidRDefault="004B49E2" w:rsidP="004B49E2">
      <w:pPr>
        <w:spacing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  <w:proofErr w:type="gramStart"/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увеличение удельного веса численности моло</w:t>
      </w:r>
      <w:r w:rsidR="00CC047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дых людей в возрасте от 14 до 35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лет, принимающих участие в добровольческой деятельности, в общей численности молодежи Щигровско</w:t>
      </w:r>
      <w:r w:rsidR="00CC047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 района в возрасте от 14 до 35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лет с 12,6% в 2015 году до 14</w:t>
      </w:r>
      <w:r w:rsidR="00CC047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,2% к 2022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году;</w:t>
      </w:r>
      <w:proofErr w:type="gramEnd"/>
    </w:p>
    <w:p w:rsidR="004B49E2" w:rsidRPr="004B49E2" w:rsidRDefault="004B49E2" w:rsidP="004B49E2">
      <w:pPr>
        <w:spacing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увеличение удельного веса численности моло</w:t>
      </w:r>
      <w:r w:rsidR="00CC047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дых людей в возрасте от 14 до 35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Щигровско</w:t>
      </w:r>
      <w:r w:rsidR="00CC047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 района в возрасте от 14 до 35 лет с 19,5% в 2015 году до 25% в 2022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году.</w:t>
      </w:r>
      <w:proofErr w:type="gramEnd"/>
    </w:p>
    <w:p w:rsidR="004B49E2" w:rsidRPr="004B49E2" w:rsidRDefault="004B49E2" w:rsidP="004B49E2">
      <w:pPr>
        <w:spacing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В ходе реализации данного основного мероприятия будут достигнуты следующие результаты:</w:t>
      </w:r>
    </w:p>
    <w:p w:rsidR="004B49E2" w:rsidRPr="004B49E2" w:rsidRDefault="004B49E2" w:rsidP="004B49E2">
      <w:pPr>
        <w:spacing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Последствия нереализации основного мероприятия 1.5 подпрограммы 1:уменьшение охвата молодых людей различными формами социальной де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тельности; снижение общего уровня социализации молодёжи и уровня эффе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тивности её самореализации.</w:t>
      </w:r>
    </w:p>
    <w:p w:rsidR="004B49E2" w:rsidRPr="004B49E2" w:rsidRDefault="004B49E2" w:rsidP="004B49E2">
      <w:pPr>
        <w:spacing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Сроки реализации основного мероприяти</w:t>
      </w:r>
      <w:r w:rsidR="00DA50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 1.5 подпрограммы 1 – 2015-2022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годы.</w:t>
      </w:r>
    </w:p>
    <w:p w:rsidR="004B49E2" w:rsidRPr="004B49E2" w:rsidRDefault="004B49E2" w:rsidP="004B49E2">
      <w:pPr>
        <w:spacing w:line="240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Исполнителем основного мероприятия является </w:t>
      </w:r>
      <w:r w:rsidR="000473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Управление</w:t>
      </w:r>
      <w:r w:rsidRPr="004B49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делам культуры, молодёжи, и спорту Администрации Щигровского района Курской области</w:t>
      </w:r>
    </w:p>
    <w:p w:rsidR="00407825" w:rsidRPr="00407825" w:rsidRDefault="00407825" w:rsidP="007A4DEF">
      <w:pPr>
        <w:pStyle w:val="1"/>
        <w:jc w:val="both"/>
        <w:rPr>
          <w:sz w:val="28"/>
          <w:szCs w:val="28"/>
        </w:rPr>
      </w:pPr>
    </w:p>
    <w:p w:rsidR="00407825" w:rsidRPr="00407825" w:rsidRDefault="00407825" w:rsidP="007A4DEF">
      <w:pPr>
        <w:pStyle w:val="1"/>
        <w:autoSpaceDE w:val="0"/>
        <w:jc w:val="both"/>
        <w:rPr>
          <w:b/>
          <w:color w:val="000000"/>
          <w:sz w:val="28"/>
          <w:szCs w:val="28"/>
        </w:rPr>
      </w:pPr>
      <w:r w:rsidRPr="00407825">
        <w:rPr>
          <w:b/>
          <w:color w:val="000000"/>
          <w:sz w:val="28"/>
          <w:szCs w:val="28"/>
        </w:rPr>
        <w:t>4. Характеристика мер государственного регулирования</w:t>
      </w:r>
    </w:p>
    <w:p w:rsidR="00407825" w:rsidRPr="00407825" w:rsidRDefault="00407825" w:rsidP="007A4DEF">
      <w:pPr>
        <w:pStyle w:val="1"/>
        <w:autoSpaceDE w:val="0"/>
        <w:jc w:val="both"/>
        <w:rPr>
          <w:rStyle w:val="10"/>
          <w:sz w:val="28"/>
          <w:szCs w:val="28"/>
        </w:rPr>
      </w:pPr>
      <w:r w:rsidRPr="00407825">
        <w:rPr>
          <w:rStyle w:val="10"/>
          <w:b/>
          <w:color w:val="000000"/>
          <w:sz w:val="28"/>
          <w:szCs w:val="28"/>
        </w:rPr>
        <w:t>в рамках</w:t>
      </w:r>
      <w:r w:rsidRPr="00407825">
        <w:rPr>
          <w:rStyle w:val="10"/>
          <w:b/>
          <w:color w:val="FF0000"/>
          <w:sz w:val="28"/>
          <w:szCs w:val="28"/>
        </w:rPr>
        <w:t xml:space="preserve"> </w:t>
      </w:r>
      <w:r w:rsidRPr="00407825">
        <w:rPr>
          <w:rStyle w:val="10"/>
          <w:b/>
          <w:color w:val="000000"/>
          <w:sz w:val="28"/>
          <w:szCs w:val="28"/>
        </w:rPr>
        <w:t>подпрограммы 1</w:t>
      </w:r>
    </w:p>
    <w:p w:rsidR="00407825" w:rsidRPr="00407825" w:rsidRDefault="00407825" w:rsidP="007A4DEF">
      <w:pPr>
        <w:pStyle w:val="1"/>
        <w:autoSpaceDE w:val="0"/>
        <w:jc w:val="both"/>
        <w:rPr>
          <w:sz w:val="28"/>
          <w:szCs w:val="28"/>
        </w:rPr>
      </w:pPr>
    </w:p>
    <w:p w:rsidR="00407825" w:rsidRPr="00407825" w:rsidRDefault="00407825" w:rsidP="007A4DEF">
      <w:pPr>
        <w:pStyle w:val="1"/>
        <w:shd w:val="clear" w:color="auto" w:fill="FFFFFF"/>
        <w:ind w:firstLine="840"/>
        <w:jc w:val="both"/>
        <w:rPr>
          <w:bCs/>
          <w:color w:val="000000"/>
          <w:sz w:val="28"/>
          <w:szCs w:val="28"/>
        </w:rPr>
      </w:pPr>
      <w:r w:rsidRPr="00407825">
        <w:rPr>
          <w:bCs/>
          <w:color w:val="000000"/>
          <w:sz w:val="28"/>
          <w:szCs w:val="28"/>
        </w:rPr>
        <w:t>Меры государственного регулирования подпрограммы 1 не предусмотрены.</w:t>
      </w:r>
    </w:p>
    <w:p w:rsidR="00407825" w:rsidRPr="00407825" w:rsidRDefault="00407825" w:rsidP="007A4DEF">
      <w:pPr>
        <w:pStyle w:val="1"/>
        <w:autoSpaceDE w:val="0"/>
        <w:ind w:firstLine="840"/>
        <w:jc w:val="both"/>
        <w:rPr>
          <w:color w:val="000000"/>
          <w:sz w:val="28"/>
          <w:szCs w:val="28"/>
        </w:rPr>
      </w:pPr>
      <w:r w:rsidRPr="00407825">
        <w:rPr>
          <w:color w:val="000000"/>
          <w:sz w:val="28"/>
          <w:szCs w:val="28"/>
        </w:rPr>
        <w:t>Для достижения целей подпрограммы 1 предлагается использовать комплекс мер правового регулирования, который приведён в приложении №3 к настоящей программе.</w:t>
      </w:r>
    </w:p>
    <w:p w:rsidR="00407825" w:rsidRPr="00407825" w:rsidRDefault="00407825" w:rsidP="007A4DEF">
      <w:pPr>
        <w:pStyle w:val="1"/>
        <w:autoSpaceDE w:val="0"/>
        <w:jc w:val="both"/>
        <w:rPr>
          <w:rFonts w:eastAsia="HiddenHorzOCR"/>
          <w:b/>
          <w:sz w:val="28"/>
          <w:szCs w:val="28"/>
        </w:rPr>
      </w:pPr>
    </w:p>
    <w:p w:rsidR="00407825" w:rsidRPr="00407825" w:rsidRDefault="00407825" w:rsidP="007A4DEF">
      <w:pPr>
        <w:pStyle w:val="1"/>
        <w:autoSpaceDE w:val="0"/>
        <w:jc w:val="both"/>
        <w:rPr>
          <w:rStyle w:val="10"/>
          <w:rFonts w:eastAsia="Calibri"/>
          <w:sz w:val="28"/>
          <w:szCs w:val="28"/>
        </w:rPr>
      </w:pPr>
      <w:r w:rsidRPr="00407825">
        <w:rPr>
          <w:rStyle w:val="10"/>
          <w:b/>
          <w:color w:val="000000"/>
          <w:sz w:val="28"/>
          <w:szCs w:val="28"/>
        </w:rPr>
        <w:t xml:space="preserve">5. </w:t>
      </w:r>
      <w:r w:rsidRPr="00407825">
        <w:rPr>
          <w:rStyle w:val="10"/>
          <w:b/>
          <w:sz w:val="28"/>
          <w:szCs w:val="28"/>
        </w:rPr>
        <w:t>Прогноз сводных показателей муниципальных заданий в рамках подпрограммы 1</w:t>
      </w:r>
    </w:p>
    <w:p w:rsidR="00407825" w:rsidRPr="00407825" w:rsidRDefault="00407825" w:rsidP="007A4DEF">
      <w:pPr>
        <w:pStyle w:val="1"/>
        <w:autoSpaceDE w:val="0"/>
        <w:ind w:firstLine="567"/>
        <w:jc w:val="both"/>
        <w:rPr>
          <w:rStyle w:val="10"/>
          <w:b/>
          <w:color w:val="000000"/>
          <w:sz w:val="28"/>
          <w:szCs w:val="28"/>
        </w:rPr>
      </w:pPr>
      <w:r w:rsidRPr="00407825">
        <w:rPr>
          <w:rStyle w:val="10"/>
          <w:b/>
          <w:color w:val="000000"/>
          <w:sz w:val="28"/>
          <w:szCs w:val="28"/>
        </w:rPr>
        <w:t xml:space="preserve">  </w:t>
      </w:r>
    </w:p>
    <w:p w:rsidR="00407825" w:rsidRPr="00407825" w:rsidRDefault="00407825" w:rsidP="007A4DEF">
      <w:pPr>
        <w:pStyle w:val="1"/>
        <w:tabs>
          <w:tab w:val="left" w:pos="567"/>
        </w:tabs>
        <w:ind w:firstLine="855"/>
        <w:jc w:val="both"/>
        <w:rPr>
          <w:rStyle w:val="10"/>
          <w:color w:val="000000"/>
          <w:sz w:val="28"/>
          <w:szCs w:val="28"/>
        </w:rPr>
      </w:pPr>
      <w:r w:rsidRPr="00407825">
        <w:rPr>
          <w:rStyle w:val="10"/>
          <w:color w:val="000000"/>
          <w:sz w:val="28"/>
          <w:szCs w:val="28"/>
        </w:rPr>
        <w:t>В рамках подпрограммы 1 не</w:t>
      </w:r>
      <w:r w:rsidRPr="00407825">
        <w:rPr>
          <w:rStyle w:val="10"/>
          <w:bCs/>
          <w:color w:val="000000"/>
          <w:sz w:val="28"/>
          <w:szCs w:val="28"/>
        </w:rPr>
        <w:t xml:space="preserve"> </w:t>
      </w:r>
      <w:r w:rsidRPr="00407825">
        <w:rPr>
          <w:rStyle w:val="10"/>
          <w:color w:val="000000"/>
          <w:sz w:val="28"/>
          <w:szCs w:val="28"/>
        </w:rPr>
        <w:t>предусматривается выполнение муниципальных заданий на оказание муниципальных услуг:</w:t>
      </w:r>
    </w:p>
    <w:p w:rsidR="00407825" w:rsidRPr="00407825" w:rsidRDefault="00407825" w:rsidP="007A4DEF">
      <w:pPr>
        <w:pStyle w:val="1"/>
        <w:autoSpaceDE w:val="0"/>
        <w:ind w:firstLine="709"/>
        <w:jc w:val="both"/>
        <w:rPr>
          <w:b/>
          <w:sz w:val="28"/>
          <w:szCs w:val="28"/>
        </w:rPr>
      </w:pPr>
    </w:p>
    <w:p w:rsidR="00407825" w:rsidRPr="00407825" w:rsidRDefault="00407825" w:rsidP="007A4DEF">
      <w:pPr>
        <w:pStyle w:val="1"/>
        <w:autoSpaceDE w:val="0"/>
        <w:ind w:firstLine="567"/>
        <w:jc w:val="both"/>
        <w:rPr>
          <w:rStyle w:val="10"/>
          <w:color w:val="000000"/>
          <w:sz w:val="28"/>
          <w:szCs w:val="28"/>
        </w:rPr>
      </w:pPr>
      <w:r w:rsidRPr="00407825">
        <w:rPr>
          <w:rStyle w:val="10"/>
          <w:b/>
          <w:sz w:val="28"/>
          <w:szCs w:val="28"/>
        </w:rPr>
        <w:t xml:space="preserve">6. Информация об участии предприятий и организаций, независимо от их организационно-правовой формы и форм собственности, а  также государственных внебюджетных фондов в реализации подпрограммы </w:t>
      </w:r>
      <w:r w:rsidRPr="00407825">
        <w:rPr>
          <w:rStyle w:val="10"/>
          <w:b/>
          <w:color w:val="000000"/>
          <w:sz w:val="28"/>
          <w:szCs w:val="28"/>
        </w:rPr>
        <w:t>1</w:t>
      </w:r>
    </w:p>
    <w:p w:rsidR="00407825" w:rsidRPr="00407825" w:rsidRDefault="00407825" w:rsidP="007A4DEF">
      <w:pPr>
        <w:pStyle w:val="1"/>
        <w:autoSpaceDE w:val="0"/>
        <w:ind w:firstLine="709"/>
        <w:jc w:val="both"/>
        <w:rPr>
          <w:iCs/>
          <w:sz w:val="28"/>
          <w:szCs w:val="28"/>
        </w:rPr>
      </w:pPr>
    </w:p>
    <w:p w:rsidR="00407825" w:rsidRPr="00407825" w:rsidRDefault="00407825" w:rsidP="007A4DEF">
      <w:pPr>
        <w:pStyle w:val="1"/>
        <w:autoSpaceDE w:val="0"/>
        <w:ind w:firstLine="870"/>
        <w:jc w:val="both"/>
        <w:rPr>
          <w:iCs/>
          <w:color w:val="000000"/>
          <w:sz w:val="28"/>
          <w:szCs w:val="28"/>
        </w:rPr>
      </w:pPr>
      <w:r w:rsidRPr="00407825">
        <w:rPr>
          <w:iCs/>
          <w:color w:val="000000"/>
          <w:sz w:val="28"/>
          <w:szCs w:val="28"/>
        </w:rPr>
        <w:t>В реализации мероприятий подпрограммы 1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407825" w:rsidRPr="00407825" w:rsidRDefault="00407825" w:rsidP="00407825">
      <w:pPr>
        <w:pStyle w:val="1"/>
        <w:autoSpaceDE w:val="0"/>
        <w:jc w:val="center"/>
        <w:rPr>
          <w:rFonts w:eastAsia="HiddenHorzOCR"/>
          <w:b/>
          <w:sz w:val="28"/>
          <w:szCs w:val="28"/>
        </w:rPr>
      </w:pPr>
    </w:p>
    <w:p w:rsidR="00407825" w:rsidRPr="00407825" w:rsidRDefault="00407825" w:rsidP="00407825">
      <w:pPr>
        <w:pStyle w:val="1"/>
        <w:autoSpaceDE w:val="0"/>
        <w:ind w:firstLine="540"/>
        <w:jc w:val="center"/>
        <w:rPr>
          <w:rStyle w:val="10"/>
          <w:rFonts w:eastAsia="Calibri"/>
          <w:color w:val="000000"/>
          <w:sz w:val="28"/>
          <w:szCs w:val="28"/>
        </w:rPr>
      </w:pPr>
      <w:r w:rsidRPr="00407825">
        <w:rPr>
          <w:rStyle w:val="10"/>
          <w:b/>
          <w:sz w:val="28"/>
          <w:szCs w:val="28"/>
        </w:rPr>
        <w:t>7. Обоснование объема финансовых ресурсов, необходимых для реализации подпрограммы 1</w:t>
      </w:r>
      <w:r w:rsidRPr="00407825">
        <w:rPr>
          <w:rStyle w:val="10"/>
          <w:b/>
          <w:color w:val="000000"/>
          <w:sz w:val="28"/>
          <w:szCs w:val="28"/>
        </w:rPr>
        <w:t xml:space="preserve">  </w:t>
      </w:r>
    </w:p>
    <w:p w:rsidR="00407825" w:rsidRPr="00407825" w:rsidRDefault="00407825" w:rsidP="00407825">
      <w:pPr>
        <w:pStyle w:val="1"/>
        <w:autoSpaceDE w:val="0"/>
        <w:ind w:firstLine="540"/>
        <w:jc w:val="center"/>
        <w:rPr>
          <w:sz w:val="28"/>
          <w:szCs w:val="28"/>
        </w:rPr>
      </w:pPr>
    </w:p>
    <w:p w:rsidR="00407825" w:rsidRPr="00407825" w:rsidRDefault="00407825" w:rsidP="007A4DEF">
      <w:pPr>
        <w:pStyle w:val="1"/>
        <w:tabs>
          <w:tab w:val="left" w:pos="567"/>
        </w:tabs>
        <w:autoSpaceDE w:val="0"/>
        <w:ind w:firstLine="870"/>
        <w:jc w:val="both"/>
        <w:rPr>
          <w:rStyle w:val="10"/>
          <w:color w:val="000000"/>
          <w:sz w:val="28"/>
          <w:szCs w:val="28"/>
        </w:rPr>
      </w:pPr>
      <w:r w:rsidRPr="00407825">
        <w:rPr>
          <w:rStyle w:val="10"/>
          <w:color w:val="000000"/>
          <w:sz w:val="28"/>
          <w:szCs w:val="28"/>
        </w:rPr>
        <w:t>Объем бюджетн</w:t>
      </w:r>
      <w:r w:rsidR="000C62A6">
        <w:rPr>
          <w:rStyle w:val="10"/>
          <w:color w:val="000000"/>
          <w:sz w:val="28"/>
          <w:szCs w:val="28"/>
        </w:rPr>
        <w:t xml:space="preserve">ых ассигнований подпрограммы 1 </w:t>
      </w:r>
      <w:r w:rsidRPr="00407825">
        <w:rPr>
          <w:rStyle w:val="10"/>
          <w:color w:val="000000"/>
          <w:sz w:val="28"/>
          <w:szCs w:val="28"/>
        </w:rPr>
        <w:t xml:space="preserve">муниципальной программы с </w:t>
      </w:r>
      <w:r w:rsidR="009E13A2">
        <w:rPr>
          <w:rStyle w:val="10"/>
          <w:color w:val="000000"/>
          <w:sz w:val="28"/>
          <w:szCs w:val="28"/>
        </w:rPr>
        <w:t xml:space="preserve">2015 </w:t>
      </w:r>
      <w:r w:rsidR="00BE4E41">
        <w:rPr>
          <w:rStyle w:val="10"/>
          <w:color w:val="000000"/>
          <w:sz w:val="28"/>
          <w:szCs w:val="28"/>
        </w:rPr>
        <w:t>по 2022</w:t>
      </w:r>
      <w:r w:rsidR="00AC55B3">
        <w:rPr>
          <w:rStyle w:val="10"/>
          <w:color w:val="000000"/>
          <w:sz w:val="28"/>
          <w:szCs w:val="28"/>
        </w:rPr>
        <w:t xml:space="preserve"> гг. составляет 1</w:t>
      </w:r>
      <w:r w:rsidR="004D33DD">
        <w:rPr>
          <w:rStyle w:val="10"/>
          <w:color w:val="000000"/>
          <w:sz w:val="28"/>
          <w:szCs w:val="28"/>
        </w:rPr>
        <w:t> </w:t>
      </w:r>
      <w:r w:rsidR="00520D44">
        <w:rPr>
          <w:rStyle w:val="10"/>
          <w:color w:val="000000"/>
          <w:sz w:val="28"/>
          <w:szCs w:val="28"/>
        </w:rPr>
        <w:t>9</w:t>
      </w:r>
      <w:r w:rsidR="000C62A6">
        <w:rPr>
          <w:rStyle w:val="10"/>
          <w:color w:val="000000"/>
          <w:sz w:val="28"/>
          <w:szCs w:val="28"/>
        </w:rPr>
        <w:t>39</w:t>
      </w:r>
      <w:r w:rsidR="004D33DD">
        <w:rPr>
          <w:rStyle w:val="10"/>
          <w:color w:val="000000"/>
          <w:sz w:val="28"/>
          <w:szCs w:val="28"/>
        </w:rPr>
        <w:t xml:space="preserve"> </w:t>
      </w:r>
      <w:r w:rsidR="008A5838">
        <w:rPr>
          <w:rStyle w:val="10"/>
          <w:color w:val="000000"/>
          <w:sz w:val="28"/>
          <w:szCs w:val="28"/>
        </w:rPr>
        <w:t>5</w:t>
      </w:r>
      <w:r w:rsidR="00214E9E">
        <w:rPr>
          <w:rStyle w:val="10"/>
          <w:color w:val="000000"/>
          <w:sz w:val="28"/>
          <w:szCs w:val="28"/>
        </w:rPr>
        <w:t>99</w:t>
      </w:r>
      <w:r w:rsidR="000C62A6">
        <w:rPr>
          <w:rStyle w:val="10"/>
          <w:color w:val="000000"/>
          <w:sz w:val="28"/>
          <w:szCs w:val="28"/>
        </w:rPr>
        <w:t>,</w:t>
      </w:r>
      <w:r w:rsidR="00214E9E">
        <w:rPr>
          <w:rStyle w:val="10"/>
          <w:color w:val="000000"/>
          <w:sz w:val="28"/>
          <w:szCs w:val="28"/>
        </w:rPr>
        <w:t>88</w:t>
      </w:r>
      <w:r w:rsidRPr="00407825">
        <w:rPr>
          <w:rStyle w:val="10"/>
          <w:sz w:val="28"/>
          <w:szCs w:val="28"/>
        </w:rPr>
        <w:t xml:space="preserve"> тыс. рублей</w:t>
      </w:r>
      <w:r w:rsidRPr="00407825">
        <w:rPr>
          <w:rStyle w:val="10"/>
          <w:color w:val="000000"/>
          <w:sz w:val="28"/>
          <w:szCs w:val="28"/>
        </w:rPr>
        <w:t xml:space="preserve"> за счёт средств бюджета муниципального района «Щигровский район», в том числе по годам:</w:t>
      </w:r>
    </w:p>
    <w:p w:rsidR="00407825" w:rsidRPr="00407825" w:rsidRDefault="00407825" w:rsidP="00407825">
      <w:pPr>
        <w:pStyle w:val="1"/>
        <w:autoSpaceDE w:val="0"/>
        <w:ind w:firstLine="855"/>
        <w:rPr>
          <w:sz w:val="28"/>
          <w:szCs w:val="28"/>
        </w:rPr>
      </w:pPr>
      <w:r w:rsidRPr="00407825">
        <w:rPr>
          <w:sz w:val="28"/>
          <w:szCs w:val="28"/>
        </w:rPr>
        <w:t>2015  год – 213,0 тыс. рублей;</w:t>
      </w:r>
    </w:p>
    <w:p w:rsidR="00407825" w:rsidRPr="00407825" w:rsidRDefault="00EA5CE1" w:rsidP="00407825">
      <w:pPr>
        <w:pStyle w:val="1"/>
        <w:autoSpaceDE w:val="0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2016  год – </w:t>
      </w:r>
      <w:r w:rsidR="00107C4D">
        <w:rPr>
          <w:sz w:val="28"/>
          <w:szCs w:val="28"/>
        </w:rPr>
        <w:t>226,99948</w:t>
      </w:r>
      <w:r w:rsidR="00407825" w:rsidRPr="00407825">
        <w:rPr>
          <w:sz w:val="28"/>
          <w:szCs w:val="28"/>
        </w:rPr>
        <w:t xml:space="preserve"> тыс. рублей;</w:t>
      </w:r>
    </w:p>
    <w:p w:rsidR="00407825" w:rsidRPr="00407825" w:rsidRDefault="00FF1E0C" w:rsidP="00407825">
      <w:pPr>
        <w:pStyle w:val="1"/>
        <w:autoSpaceDE w:val="0"/>
        <w:ind w:firstLine="855"/>
        <w:rPr>
          <w:sz w:val="28"/>
          <w:szCs w:val="28"/>
        </w:rPr>
      </w:pPr>
      <w:r>
        <w:rPr>
          <w:sz w:val="28"/>
          <w:szCs w:val="28"/>
        </w:rPr>
        <w:t>2017  год – 221,572</w:t>
      </w:r>
      <w:r w:rsidR="00407825" w:rsidRPr="00407825">
        <w:rPr>
          <w:sz w:val="28"/>
          <w:szCs w:val="28"/>
        </w:rPr>
        <w:t xml:space="preserve"> тыс. рублей;</w:t>
      </w:r>
    </w:p>
    <w:p w:rsidR="00407825" w:rsidRPr="00407825" w:rsidRDefault="008A5838" w:rsidP="00407825">
      <w:pPr>
        <w:pStyle w:val="1"/>
        <w:autoSpaceDE w:val="0"/>
        <w:ind w:firstLine="855"/>
        <w:rPr>
          <w:sz w:val="28"/>
          <w:szCs w:val="28"/>
        </w:rPr>
      </w:pPr>
      <w:r>
        <w:rPr>
          <w:sz w:val="28"/>
          <w:szCs w:val="28"/>
        </w:rPr>
        <w:t>2018  год – 227,0</w:t>
      </w:r>
      <w:r w:rsidR="00247A24">
        <w:rPr>
          <w:sz w:val="28"/>
          <w:szCs w:val="28"/>
        </w:rPr>
        <w:t>2840</w:t>
      </w:r>
      <w:r w:rsidR="00407825" w:rsidRPr="00407825">
        <w:rPr>
          <w:sz w:val="28"/>
          <w:szCs w:val="28"/>
        </w:rPr>
        <w:t xml:space="preserve"> тыс. рублей;</w:t>
      </w:r>
    </w:p>
    <w:p w:rsidR="00407825" w:rsidRPr="00407825" w:rsidRDefault="006526FD" w:rsidP="00407825">
      <w:pPr>
        <w:pStyle w:val="1"/>
        <w:autoSpaceDE w:val="0"/>
        <w:ind w:firstLine="855"/>
        <w:rPr>
          <w:sz w:val="28"/>
          <w:szCs w:val="28"/>
        </w:rPr>
      </w:pPr>
      <w:r>
        <w:rPr>
          <w:sz w:val="28"/>
          <w:szCs w:val="28"/>
        </w:rPr>
        <w:t>2019  год – 227</w:t>
      </w:r>
      <w:r w:rsidR="00407825" w:rsidRPr="00407825">
        <w:rPr>
          <w:sz w:val="28"/>
          <w:szCs w:val="28"/>
        </w:rPr>
        <w:t>,0 тыс. рублей;</w:t>
      </w:r>
    </w:p>
    <w:p w:rsidR="00407825" w:rsidRPr="00407825" w:rsidRDefault="00C70609" w:rsidP="00407825">
      <w:pPr>
        <w:pStyle w:val="1"/>
        <w:autoSpaceDE w:val="0"/>
        <w:ind w:firstLine="855"/>
        <w:rPr>
          <w:sz w:val="28"/>
          <w:szCs w:val="28"/>
        </w:rPr>
      </w:pPr>
      <w:r>
        <w:rPr>
          <w:sz w:val="28"/>
          <w:szCs w:val="28"/>
        </w:rPr>
        <w:t>2020  год – 384</w:t>
      </w:r>
      <w:r w:rsidR="00407825" w:rsidRPr="00407825">
        <w:rPr>
          <w:sz w:val="28"/>
          <w:szCs w:val="28"/>
        </w:rPr>
        <w:t>,0 тыс. рублей;</w:t>
      </w:r>
    </w:p>
    <w:p w:rsidR="00407825" w:rsidRDefault="00407825" w:rsidP="00407825">
      <w:pPr>
        <w:pStyle w:val="1"/>
        <w:autoSpaceDE w:val="0"/>
        <w:ind w:firstLine="855"/>
        <w:rPr>
          <w:sz w:val="28"/>
          <w:szCs w:val="28"/>
        </w:rPr>
      </w:pPr>
      <w:r w:rsidRPr="00407825">
        <w:rPr>
          <w:sz w:val="28"/>
          <w:szCs w:val="28"/>
        </w:rPr>
        <w:t xml:space="preserve">2021  год – </w:t>
      </w:r>
      <w:r w:rsidR="000C62A6">
        <w:rPr>
          <w:sz w:val="28"/>
          <w:szCs w:val="28"/>
        </w:rPr>
        <w:t>227</w:t>
      </w:r>
      <w:r w:rsidRPr="00407825">
        <w:rPr>
          <w:sz w:val="28"/>
          <w:szCs w:val="28"/>
        </w:rPr>
        <w:t>,0 тыс. рублей;</w:t>
      </w:r>
    </w:p>
    <w:p w:rsidR="00BE4E41" w:rsidRPr="00407825" w:rsidRDefault="00BE4E41" w:rsidP="00407825">
      <w:pPr>
        <w:pStyle w:val="1"/>
        <w:autoSpaceDE w:val="0"/>
        <w:ind w:firstLine="855"/>
        <w:rPr>
          <w:sz w:val="28"/>
          <w:szCs w:val="28"/>
        </w:rPr>
      </w:pPr>
      <w:r>
        <w:rPr>
          <w:sz w:val="28"/>
          <w:szCs w:val="28"/>
        </w:rPr>
        <w:t>2022</w:t>
      </w:r>
      <w:r w:rsidRPr="00BE4E41">
        <w:rPr>
          <w:sz w:val="28"/>
          <w:szCs w:val="28"/>
        </w:rPr>
        <w:t xml:space="preserve">  год – 213,0 тыс. рублей;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 w:rsidRPr="00407825">
        <w:rPr>
          <w:color w:val="000000"/>
          <w:sz w:val="28"/>
          <w:szCs w:val="28"/>
        </w:rPr>
        <w:t>Ресурсное обеспечение реализации  подпрограммы 1муниципальной программы за счет средств бюджета муниципального района «Щигровский район» представлено в приложении №5 к настоящей программе.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sz w:val="28"/>
          <w:szCs w:val="28"/>
        </w:rPr>
      </w:pPr>
      <w:r w:rsidRPr="00407825">
        <w:rPr>
          <w:rStyle w:val="10"/>
          <w:color w:val="000000"/>
          <w:sz w:val="28"/>
          <w:szCs w:val="28"/>
        </w:rPr>
        <w:t>Ресурсное обеспечение и прогнозная (справочная) оценка расходов федерального, областного бюджета,</w:t>
      </w:r>
      <w:r w:rsidRPr="00407825">
        <w:rPr>
          <w:sz w:val="28"/>
          <w:szCs w:val="28"/>
        </w:rPr>
        <w:t xml:space="preserve"> бюджета муниципального района «Щигровский район» Курской области, бюджетов поселений Щигровского района Курской области и внебюджетных источников на реализацию целей подпрограммы 1 муниципальной программы представлены в приложении №6 к настоящей программе</w:t>
      </w:r>
      <w:r w:rsidRPr="00407825">
        <w:rPr>
          <w:rStyle w:val="10"/>
          <w:color w:val="000000"/>
          <w:sz w:val="28"/>
          <w:szCs w:val="28"/>
        </w:rPr>
        <w:t>.</w:t>
      </w:r>
    </w:p>
    <w:p w:rsidR="00407825" w:rsidRPr="00407825" w:rsidRDefault="00407825" w:rsidP="00407825">
      <w:pPr>
        <w:pStyle w:val="1"/>
        <w:tabs>
          <w:tab w:val="left" w:pos="567"/>
        </w:tabs>
        <w:autoSpaceDE w:val="0"/>
        <w:ind w:firstLine="855"/>
        <w:rPr>
          <w:color w:val="00B050"/>
          <w:sz w:val="28"/>
          <w:szCs w:val="28"/>
        </w:rPr>
      </w:pPr>
    </w:p>
    <w:p w:rsidR="00407825" w:rsidRPr="00407825" w:rsidRDefault="00407825" w:rsidP="00407825">
      <w:pPr>
        <w:pStyle w:val="1"/>
        <w:autoSpaceDE w:val="0"/>
        <w:jc w:val="center"/>
        <w:rPr>
          <w:rStyle w:val="10"/>
          <w:b/>
          <w:color w:val="000000"/>
          <w:sz w:val="28"/>
          <w:szCs w:val="28"/>
        </w:rPr>
      </w:pPr>
      <w:r w:rsidRPr="00407825">
        <w:rPr>
          <w:rStyle w:val="10"/>
          <w:b/>
          <w:sz w:val="28"/>
          <w:szCs w:val="28"/>
        </w:rPr>
        <w:t xml:space="preserve">8. </w:t>
      </w:r>
      <w:r w:rsidRPr="00407825">
        <w:rPr>
          <w:rStyle w:val="10"/>
          <w:b/>
          <w:color w:val="000000"/>
          <w:sz w:val="28"/>
          <w:szCs w:val="28"/>
        </w:rPr>
        <w:t xml:space="preserve"> Анализ рисков реализации подпрограммы</w:t>
      </w:r>
      <w:r w:rsidRPr="00407825">
        <w:rPr>
          <w:rStyle w:val="10"/>
          <w:b/>
          <w:sz w:val="28"/>
          <w:szCs w:val="28"/>
        </w:rPr>
        <w:t xml:space="preserve"> 1</w:t>
      </w:r>
      <w:r w:rsidRPr="00407825">
        <w:rPr>
          <w:rStyle w:val="10"/>
          <w:b/>
          <w:color w:val="000000"/>
          <w:sz w:val="28"/>
          <w:szCs w:val="28"/>
        </w:rPr>
        <w:t xml:space="preserve">, описание мер управления рисками </w:t>
      </w:r>
      <w:r w:rsidRPr="00407825">
        <w:rPr>
          <w:rStyle w:val="10"/>
          <w:b/>
          <w:sz w:val="28"/>
          <w:szCs w:val="28"/>
        </w:rPr>
        <w:t>реализации</w:t>
      </w:r>
      <w:r w:rsidRPr="00407825">
        <w:rPr>
          <w:rStyle w:val="10"/>
          <w:b/>
          <w:color w:val="000000"/>
          <w:sz w:val="28"/>
          <w:szCs w:val="28"/>
        </w:rPr>
        <w:t xml:space="preserve"> подпрограммы 1</w:t>
      </w:r>
    </w:p>
    <w:p w:rsidR="00407825" w:rsidRPr="00407825" w:rsidRDefault="00407825" w:rsidP="00407825">
      <w:pPr>
        <w:pStyle w:val="1"/>
        <w:autoSpaceDE w:val="0"/>
        <w:jc w:val="center"/>
        <w:rPr>
          <w:color w:val="FF0000"/>
          <w:sz w:val="28"/>
          <w:szCs w:val="28"/>
        </w:rPr>
      </w:pP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color w:val="000000"/>
          <w:sz w:val="28"/>
          <w:szCs w:val="28"/>
        </w:rPr>
      </w:pPr>
      <w:r w:rsidRPr="00407825">
        <w:rPr>
          <w:color w:val="000000"/>
          <w:sz w:val="28"/>
          <w:szCs w:val="28"/>
        </w:rPr>
        <w:t>Для оценки достижения цели подпрограммы 1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rStyle w:val="10"/>
          <w:sz w:val="28"/>
          <w:szCs w:val="28"/>
        </w:rPr>
      </w:pPr>
      <w:r w:rsidRPr="00407825">
        <w:rPr>
          <w:rStyle w:val="10"/>
          <w:color w:val="000000"/>
          <w:sz w:val="28"/>
          <w:szCs w:val="28"/>
        </w:rPr>
        <w:t xml:space="preserve">Финансово-экономические риски связаны с сокращением в ходе реализации подпрограммы 1 предусмотренных объемов бюджетных средств. Это потребует внесения изменений в подпрограмму 1, пересмотра целевых </w:t>
      </w:r>
      <w:r w:rsidRPr="00407825">
        <w:rPr>
          <w:rStyle w:val="10"/>
          <w:color w:val="000000"/>
          <w:sz w:val="28"/>
          <w:szCs w:val="28"/>
        </w:rPr>
        <w:lastRenderedPageBreak/>
        <w:t>значений показателей, и</w:t>
      </w:r>
      <w:r w:rsidR="009A22E3">
        <w:rPr>
          <w:rStyle w:val="10"/>
          <w:color w:val="000000"/>
          <w:sz w:val="28"/>
          <w:szCs w:val="28"/>
        </w:rPr>
        <w:t>, возможно, отказ от реализации</w:t>
      </w:r>
      <w:r w:rsidRPr="00407825">
        <w:rPr>
          <w:rStyle w:val="10"/>
          <w:color w:val="000000"/>
          <w:sz w:val="28"/>
          <w:szCs w:val="28"/>
        </w:rPr>
        <w:t xml:space="preserve"> мероприятий и даже задач подпрограммы 1.</w:t>
      </w:r>
    </w:p>
    <w:p w:rsidR="00407825" w:rsidRPr="00407825" w:rsidRDefault="00407825" w:rsidP="007A4DEF">
      <w:pPr>
        <w:pStyle w:val="1"/>
        <w:autoSpaceDE w:val="0"/>
        <w:ind w:firstLine="855"/>
        <w:jc w:val="both"/>
        <w:rPr>
          <w:sz w:val="28"/>
          <w:szCs w:val="28"/>
        </w:rPr>
      </w:pPr>
      <w:r w:rsidRPr="00407825">
        <w:rPr>
          <w:color w:val="000000"/>
          <w:sz w:val="28"/>
          <w:szCs w:val="28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407825" w:rsidRPr="00407825" w:rsidRDefault="00407825" w:rsidP="00407825">
      <w:pPr>
        <w:pStyle w:val="1"/>
        <w:ind w:firstLine="855"/>
        <w:rPr>
          <w:color w:val="000000"/>
          <w:sz w:val="28"/>
          <w:szCs w:val="28"/>
        </w:rPr>
      </w:pPr>
    </w:p>
    <w:p w:rsidR="00407825" w:rsidRPr="00407825" w:rsidRDefault="00407825" w:rsidP="00020F02">
      <w:pPr>
        <w:pStyle w:val="1"/>
        <w:tabs>
          <w:tab w:val="left" w:pos="900"/>
          <w:tab w:val="left" w:pos="1260"/>
        </w:tabs>
        <w:autoSpaceDE w:val="0"/>
        <w:jc w:val="both"/>
        <w:rPr>
          <w:sz w:val="28"/>
          <w:szCs w:val="28"/>
        </w:rPr>
      </w:pPr>
    </w:p>
    <w:p w:rsidR="00407825" w:rsidRPr="00407825" w:rsidRDefault="00407825">
      <w:pPr>
        <w:pStyle w:val="1"/>
        <w:tabs>
          <w:tab w:val="left" w:pos="900"/>
          <w:tab w:val="left" w:pos="1260"/>
        </w:tabs>
        <w:autoSpaceDE w:val="0"/>
        <w:ind w:firstLine="855"/>
        <w:jc w:val="both"/>
        <w:rPr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eastAsia="Times New Roman" w:hAnsi="Times New Roman"/>
          <w:b/>
          <w:color w:val="000000"/>
          <w:sz w:val="28"/>
          <w:szCs w:val="28"/>
        </w:rPr>
        <w:t>ПАСПОРТ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eastAsia="Times New Roman" w:hAnsi="Times New Roman"/>
          <w:b/>
          <w:color w:val="000000"/>
          <w:sz w:val="28"/>
          <w:szCs w:val="28"/>
        </w:rPr>
        <w:t>подпрограммы 2</w:t>
      </w:r>
      <w:r w:rsidRPr="00407825">
        <w:rPr>
          <w:rFonts w:ascii="Arial" w:eastAsia="HiddenHorzOCR" w:hAnsi="Arial" w:cs="Arial"/>
          <w:b/>
          <w:sz w:val="28"/>
          <w:szCs w:val="28"/>
        </w:rPr>
        <w:t xml:space="preserve"> </w:t>
      </w:r>
      <w:r w:rsidRPr="0040782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«Развитие физической культуры и спорта в Щигровском районе» муниципальной программы Щигровского района Курской области «Повышение эффективности работы с молодежью, организация оздоровления и отдыха детей, молодёжи, развитие физической культуры и спорта»  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eastAsia="Times New Roman" w:hAnsi="Times New Roman"/>
          <w:b/>
          <w:color w:val="000000"/>
          <w:sz w:val="28"/>
          <w:szCs w:val="28"/>
        </w:rPr>
        <w:t>(далее подпрограмма 2)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8"/>
        <w:gridCol w:w="6492"/>
      </w:tblGrid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92" w:type="dxa"/>
            <w:shd w:val="clear" w:color="auto" w:fill="auto"/>
          </w:tcPr>
          <w:p w:rsidR="00407825" w:rsidRPr="00407825" w:rsidRDefault="000473B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</w:t>
            </w:r>
            <w:r w:rsidR="00407825"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делам культуры, молодёжи и спорту Администрации Щигровского района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Участники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spacing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Щигровского района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tabs>
                <w:tab w:val="left" w:pos="567"/>
              </w:tabs>
              <w:suppressAutoHyphens/>
              <w:autoSpaceDE w:val="0"/>
              <w:snapToGrid w:val="0"/>
              <w:spacing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tabs>
                <w:tab w:val="left" w:pos="0"/>
              </w:tabs>
              <w:suppressAutoHyphens/>
              <w:autoSpaceDE w:val="0"/>
              <w:snapToGrid w:val="0"/>
              <w:spacing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407825" w:rsidRPr="00407825" w:rsidRDefault="00407825" w:rsidP="00407825">
            <w:pPr>
              <w:tabs>
                <w:tab w:val="left" w:pos="567"/>
              </w:tabs>
              <w:suppressAutoHyphens/>
              <w:autoSpaceDE w:val="0"/>
              <w:spacing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подпрограммы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мотивации жителей Щигровского района Курской области к регулярным занятиям физической культурой и спортом, формирование потребности у населения в ведении здорового образа жизни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      </w:r>
          </w:p>
          <w:p w:rsidR="00407825" w:rsidRPr="00407825" w:rsidRDefault="00407825" w:rsidP="0040782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физического воспит</w:t>
            </w: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ния различных категорий и групп населения, в том числе в образовательных учреждениях;</w:t>
            </w:r>
          </w:p>
          <w:p w:rsidR="00407825" w:rsidRPr="00407825" w:rsidRDefault="00407825" w:rsidP="0040782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инфраструктуры физической культуры и </w:t>
            </w: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спорта</w:t>
            </w:r>
          </w:p>
          <w:p w:rsidR="00407825" w:rsidRPr="00407825" w:rsidRDefault="00407825" w:rsidP="0040782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доля работающих жителей Щигровского района, систематически занимающихся физической культурой и спортом, в общей численности населения Щигровского района, занятого в экономике;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доля обучающихся и студентов, систематически занимающихся физической культурой и спортом, в общей численности  данной категории населения;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доля лиц, включённых в состав спортивных сборных команд Щигровского района по различным видам спорта;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-2015-202</w:t>
            </w:r>
            <w:r w:rsidR="00020F0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без деления на этапы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825" w:rsidRPr="00407825" w:rsidTr="00407825"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tabs>
                <w:tab w:val="left" w:pos="567"/>
              </w:tabs>
              <w:suppressAutoHyphens/>
              <w:autoSpaceDE w:val="0"/>
              <w:snapToGrid w:val="0"/>
              <w:spacing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ассигнований подпрограммы 2 муниципальной программы с 2</w:t>
            </w:r>
            <w:r w:rsidR="00020F02">
              <w:rPr>
                <w:rFonts w:ascii="Times New Roman" w:hAnsi="Times New Roman"/>
                <w:color w:val="000000"/>
                <w:sz w:val="28"/>
                <w:szCs w:val="28"/>
              </w:rPr>
              <w:t>015 по 2022 гг. составляет  2 566</w:t>
            </w: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07825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Pr="00407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счёт средств бюджета муниципального района «Щигровский район», в том числе по годам:</w:t>
            </w:r>
          </w:p>
          <w:p w:rsidR="00407825" w:rsidRP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2015  год – 312,0 тыс. рублей;</w:t>
            </w:r>
          </w:p>
          <w:p w:rsidR="00407825" w:rsidRP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2016  год – 312,0 тыс. рублей;</w:t>
            </w:r>
          </w:p>
          <w:p w:rsidR="00407825" w:rsidRPr="00407825" w:rsidRDefault="007C13BB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 год – 38</w:t>
            </w:r>
            <w:r w:rsidR="00407825" w:rsidRPr="00407825">
              <w:rPr>
                <w:rFonts w:ascii="Times New Roman" w:hAnsi="Times New Roman"/>
                <w:sz w:val="28"/>
                <w:szCs w:val="28"/>
              </w:rPr>
              <w:t>2,0 тыс. рублей;</w:t>
            </w:r>
          </w:p>
          <w:p w:rsidR="00407825" w:rsidRP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2018  год – 312,0 тыс. рублей;</w:t>
            </w:r>
          </w:p>
          <w:p w:rsidR="00407825" w:rsidRP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2019  год – 312,0 тыс. рублей;</w:t>
            </w:r>
          </w:p>
          <w:p w:rsidR="00407825" w:rsidRP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2020  год – 312,0 тыс. рублей.</w:t>
            </w:r>
          </w:p>
          <w:p w:rsid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825">
              <w:rPr>
                <w:rFonts w:ascii="Times New Roman" w:hAnsi="Times New Roman"/>
                <w:sz w:val="28"/>
                <w:szCs w:val="28"/>
              </w:rPr>
              <w:t>2021  год – 312,0 тыс. рублей;</w:t>
            </w:r>
          </w:p>
          <w:p w:rsidR="00020F02" w:rsidRPr="00407825" w:rsidRDefault="00020F02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20F02">
              <w:rPr>
                <w:rFonts w:ascii="Times New Roman" w:hAnsi="Times New Roman"/>
                <w:sz w:val="28"/>
                <w:szCs w:val="28"/>
              </w:rPr>
              <w:t xml:space="preserve">  год – 312,0 тыс. рублей;</w:t>
            </w:r>
          </w:p>
          <w:p w:rsidR="00407825" w:rsidRPr="00407825" w:rsidRDefault="00407825" w:rsidP="00407825">
            <w:pPr>
              <w:suppressAutoHyphens/>
              <w:autoSpaceDE w:val="0"/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825" w:rsidRPr="00407825" w:rsidTr="00407825">
        <w:trPr>
          <w:trHeight w:val="2235"/>
        </w:trPr>
        <w:tc>
          <w:tcPr>
            <w:tcW w:w="2808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407825">
              <w:rPr>
                <w:rFonts w:ascii="Times New Roman" w:eastAsia="HiddenHorzOCR" w:hAnsi="Times New Roman"/>
                <w:sz w:val="28"/>
                <w:szCs w:val="28"/>
              </w:rPr>
              <w:t>Реализация подпрограммы 2 будет способствовать устойчивому развитию физической культуры и массового спорта в Щигровском районе, что приведёт к росту количественных показателей, позитивным изменениям в сфере физической культуры и массового спорта, развитию сети спортивных сооружений, доступной для различных категорий и групп населения.</w:t>
            </w:r>
          </w:p>
          <w:p w:rsidR="00407825" w:rsidRPr="00407825" w:rsidRDefault="00407825" w:rsidP="00407825">
            <w:pPr>
              <w:suppressAutoHyphens/>
              <w:autoSpaceDE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407825">
              <w:rPr>
                <w:rFonts w:ascii="Times New Roman" w:eastAsia="HiddenHorzOCR" w:hAnsi="Times New Roman"/>
                <w:sz w:val="28"/>
                <w:szCs w:val="28"/>
              </w:rPr>
              <w:t xml:space="preserve">В рамках подпрограммы 2 будут обеспечены </w:t>
            </w:r>
            <w:r w:rsidRPr="00407825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следующие результаты:</w:t>
            </w:r>
          </w:p>
          <w:p w:rsidR="00407825" w:rsidRPr="00407825" w:rsidRDefault="00407825" w:rsidP="00382728">
            <w:pPr>
              <w:suppressAutoHyphens/>
              <w:autoSpaceDE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7825">
              <w:rPr>
                <w:rFonts w:ascii="Times New Roman" w:eastAsia="HiddenHorzOCR" w:hAnsi="Times New Roman"/>
                <w:sz w:val="28"/>
                <w:szCs w:val="28"/>
              </w:rPr>
              <w:t>-</w:t>
            </w:r>
            <w:r w:rsidR="00382728">
              <w:rPr>
                <w:rFonts w:ascii="Times New Roman" w:eastAsia="HiddenHorzOCR" w:hAnsi="Times New Roman"/>
                <w:sz w:val="28"/>
                <w:szCs w:val="28"/>
              </w:rPr>
              <w:t>увеличение доли лиц, систематически занимающихся физической культурой и спортом, в общей численности населения Щигровского района до 51 %</w:t>
            </w:r>
            <w:r w:rsidRPr="0040782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07825" w:rsidRPr="00407825" w:rsidRDefault="00407825" w:rsidP="00407825">
      <w:pPr>
        <w:suppressAutoHyphens/>
        <w:autoSpaceDE w:val="0"/>
        <w:jc w:val="both"/>
        <w:rPr>
          <w:rFonts w:ascii="Times New Roman" w:hAnsi="Times New Roman"/>
          <w:sz w:val="28"/>
          <w:szCs w:val="22"/>
        </w:rPr>
      </w:pPr>
    </w:p>
    <w:p w:rsidR="00407825" w:rsidRPr="00407825" w:rsidRDefault="00407825" w:rsidP="00407825">
      <w:pPr>
        <w:shd w:val="clear" w:color="auto" w:fill="FFFFFF"/>
        <w:ind w:left="10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Характеристика сферы реализации подпрограммы 2 </w:t>
      </w:r>
    </w:p>
    <w:p w:rsidR="00407825" w:rsidRPr="00407825" w:rsidRDefault="00407825" w:rsidP="00407825">
      <w:pPr>
        <w:shd w:val="clear" w:color="auto" w:fill="FFFFFF"/>
        <w:ind w:left="10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bCs/>
          <w:color w:val="000000"/>
          <w:sz w:val="28"/>
          <w:szCs w:val="28"/>
        </w:rPr>
        <w:t>« Развитие физической культуры и спорта в Щигровском ра</w:t>
      </w:r>
      <w:r w:rsidRPr="00407825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407825">
        <w:rPr>
          <w:rFonts w:ascii="Times New Roman" w:hAnsi="Times New Roman"/>
          <w:b/>
          <w:bCs/>
          <w:color w:val="000000"/>
          <w:sz w:val="28"/>
          <w:szCs w:val="28"/>
        </w:rPr>
        <w:t>оне», описание основных проблем в указанной сфере и прогноз её развития</w:t>
      </w:r>
    </w:p>
    <w:p w:rsidR="00407825" w:rsidRPr="00407825" w:rsidRDefault="00407825" w:rsidP="00407825">
      <w:pPr>
        <w:shd w:val="clear" w:color="auto" w:fill="FFFFFF"/>
        <w:spacing w:line="259" w:lineRule="exact"/>
        <w:ind w:right="62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407825" w:rsidRPr="00407825" w:rsidRDefault="00407825" w:rsidP="00407825">
      <w:pPr>
        <w:suppressAutoHyphens/>
        <w:spacing w:after="80"/>
        <w:ind w:firstLine="870"/>
        <w:jc w:val="both"/>
        <w:rPr>
          <w:rFonts w:ascii="Times New Roman" w:hAnsi="Times New Roman"/>
          <w:color w:val="000000"/>
          <w:spacing w:val="4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Важнейшим приоритетом государственной политики в сфере физической </w:t>
      </w:r>
      <w:r w:rsidRPr="00407825">
        <w:rPr>
          <w:rFonts w:ascii="Times New Roman" w:hAnsi="Times New Roman"/>
          <w:color w:val="000000"/>
          <w:spacing w:val="6"/>
          <w:sz w:val="28"/>
          <w:szCs w:val="22"/>
        </w:rPr>
        <w:t xml:space="preserve">культуры и спорта является формирование в обществе устойчивого понимания того, </w:t>
      </w:r>
      <w:r w:rsidRPr="00407825">
        <w:rPr>
          <w:rFonts w:ascii="Times New Roman" w:hAnsi="Times New Roman"/>
          <w:color w:val="000000"/>
          <w:spacing w:val="2"/>
          <w:sz w:val="28"/>
          <w:szCs w:val="22"/>
        </w:rPr>
        <w:t xml:space="preserve">что уровень развития спорта является одним из факторов сохранения здоровья граждан. </w:t>
      </w:r>
      <w:r w:rsidRPr="00407825">
        <w:rPr>
          <w:rFonts w:ascii="Times New Roman" w:hAnsi="Times New Roman"/>
          <w:color w:val="000000"/>
          <w:spacing w:val="9"/>
          <w:sz w:val="28"/>
          <w:szCs w:val="22"/>
        </w:rPr>
        <w:t xml:space="preserve">Анализ состояния демографической политики, здоровья населения, физической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>культуры и спорта в Щигровском районе Курской области за последние годы позволил выявить проблемы и нерешенные вопросы как физической культуры и спорта, так и физического и духовного состояния жителей района в целом.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9"/>
          <w:sz w:val="28"/>
          <w:szCs w:val="22"/>
        </w:rPr>
        <w:t xml:space="preserve">Основные статистические показатели физического состояния и здоровья </w:t>
      </w:r>
      <w:r w:rsidRPr="00407825">
        <w:rPr>
          <w:rFonts w:ascii="Times New Roman" w:hAnsi="Times New Roman"/>
          <w:color w:val="000000"/>
          <w:spacing w:val="5"/>
          <w:sz w:val="28"/>
          <w:szCs w:val="22"/>
        </w:rPr>
        <w:t xml:space="preserve">населения района имеют отрицательную динамику. Проблемы лежат в снижении </w:t>
      </w:r>
      <w:r w:rsidRPr="00407825">
        <w:rPr>
          <w:rFonts w:ascii="Times New Roman" w:hAnsi="Times New Roman"/>
          <w:color w:val="000000"/>
          <w:spacing w:val="6"/>
          <w:sz w:val="28"/>
          <w:szCs w:val="22"/>
        </w:rPr>
        <w:t xml:space="preserve">физической активности населения, изменившемся образе жизни, распространении </w:t>
      </w:r>
      <w:r w:rsidRPr="00407825">
        <w:rPr>
          <w:rFonts w:ascii="Times New Roman" w:hAnsi="Times New Roman"/>
          <w:color w:val="000000"/>
          <w:spacing w:val="10"/>
          <w:sz w:val="28"/>
          <w:szCs w:val="22"/>
        </w:rPr>
        <w:t xml:space="preserve">вредных привычек. Дальнейшее развитие негативных явлений неблагоприятно </w:t>
      </w:r>
      <w:r w:rsidRPr="00407825">
        <w:rPr>
          <w:rFonts w:ascii="Times New Roman" w:hAnsi="Times New Roman"/>
          <w:color w:val="000000"/>
          <w:spacing w:val="12"/>
          <w:sz w:val="28"/>
          <w:szCs w:val="22"/>
        </w:rPr>
        <w:t>скажется на основных показателях развития физической культуры и спорта в Щигровском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 районе Курской области, прежде всего на темпе роста числа граждан, систематически занимающихся физкультурой и спортом, и, в результате, приведет к </w:t>
      </w:r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t xml:space="preserve">росту потерь по больничным листам, снижению демографических показателей,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показателей здоровья граждан и т.д. Укрепление позиций здорового образа жизни,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физической подготовленности и здоровья населения должно стать неотъемлемой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частью экономического развития района, становления </w:t>
      </w:r>
      <w:r w:rsidRPr="00407825">
        <w:rPr>
          <w:rFonts w:ascii="Times New Roman" w:hAnsi="Times New Roman"/>
          <w:color w:val="000000"/>
          <w:spacing w:val="15"/>
          <w:sz w:val="28"/>
          <w:szCs w:val="22"/>
        </w:rPr>
        <w:t>полноценного демократического общества. Для того</w:t>
      </w:r>
      <w:proofErr w:type="gramStart"/>
      <w:r w:rsidRPr="00407825">
        <w:rPr>
          <w:rFonts w:ascii="Times New Roman" w:hAnsi="Times New Roman"/>
          <w:color w:val="000000"/>
          <w:spacing w:val="15"/>
          <w:sz w:val="28"/>
          <w:szCs w:val="22"/>
        </w:rPr>
        <w:t>,</w:t>
      </w:r>
      <w:proofErr w:type="gramEnd"/>
      <w:r w:rsidRPr="00407825">
        <w:rPr>
          <w:rFonts w:ascii="Times New Roman" w:hAnsi="Times New Roman"/>
          <w:color w:val="000000"/>
          <w:spacing w:val="15"/>
          <w:sz w:val="28"/>
          <w:szCs w:val="22"/>
        </w:rPr>
        <w:t xml:space="preserve"> чтобы остановить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неблагоприятные тенденции, необходимо принятие комплекса мер, среди которых, в </w:t>
      </w:r>
      <w:r w:rsidRPr="00407825">
        <w:rPr>
          <w:rFonts w:ascii="Times New Roman" w:hAnsi="Times New Roman"/>
          <w:color w:val="000000"/>
          <w:spacing w:val="13"/>
          <w:sz w:val="28"/>
          <w:szCs w:val="22"/>
        </w:rPr>
        <w:t xml:space="preserve">первую очередь, создание инфраструктуры физической культуры и спорта, </w:t>
      </w:r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t xml:space="preserve">привлечение широких слоев населения к систематическим занятиям физической </w:t>
      </w:r>
      <w:r w:rsidRPr="00407825">
        <w:rPr>
          <w:rFonts w:ascii="Times New Roman" w:hAnsi="Times New Roman"/>
          <w:color w:val="000000"/>
          <w:spacing w:val="11"/>
          <w:sz w:val="28"/>
          <w:szCs w:val="22"/>
        </w:rPr>
        <w:t>культурой и спортом. Эти меры благоприятно скажутся на развитии детско-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юношеского спорта, спорта высших достижений и формировании спортивного резерва.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10"/>
          <w:sz w:val="28"/>
          <w:szCs w:val="22"/>
        </w:rPr>
        <w:t xml:space="preserve">Основные проблемы развития физической культуры и спорта в Щигровском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районе Курской области: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5"/>
          <w:sz w:val="28"/>
          <w:szCs w:val="22"/>
        </w:rPr>
        <w:lastRenderedPageBreak/>
        <w:t xml:space="preserve">-недостаточная физическая активность школьников и учащейся молодежи в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системе общего и профессионального образования;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-неудовлетворенность спроса населения на физкультурно-оздоровительные и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спортивные услуги, в том числе по месту жительства в шаговой доступности;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6"/>
          <w:sz w:val="28"/>
          <w:szCs w:val="22"/>
        </w:rPr>
        <w:t xml:space="preserve">-низкая обеспеченность населения (по социальным нормам и нормативам)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объектами физической культуры и спорта, особенно плавательными бассейнами.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Успешное решение задач развития физической культуры и спорта в Щигровском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районе Курской области возможно только при условии единой государственной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политики в системе всех заинтересованных секторов общества, осуществлении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целенаправленных скоординированных действий органов исполнительной и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законодательной власти, заинтересованных министерств и ведомств, органов местного самоуправления и общественных организаций.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</w:p>
    <w:p w:rsidR="00407825" w:rsidRPr="00407825" w:rsidRDefault="00407825" w:rsidP="00407825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7825">
        <w:rPr>
          <w:rFonts w:ascii="Times New Roman" w:eastAsia="Times New Roman" w:hAnsi="Times New Roman"/>
          <w:b/>
          <w:bCs/>
          <w:sz w:val="28"/>
          <w:szCs w:val="28"/>
        </w:rPr>
        <w:t>2. Приоритеты государственной политики в сфере реализации подпрограммы 2, цели, задачи и показатели (индикаторы) достижения целей и решения задач, описание ожидаемых конечных результатов подпрограммы 2, сроков и контрольных этапов реализации подпрограммы 2</w:t>
      </w:r>
    </w:p>
    <w:p w:rsidR="00407825" w:rsidRPr="00407825" w:rsidRDefault="00407825" w:rsidP="00407825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К приоритетным направлениям реализации политики в области физической </w:t>
      </w: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культур и спорта в Щигровском районе Курской области относятся: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sz w:val="28"/>
          <w:szCs w:val="28"/>
        </w:rPr>
      </w:pPr>
      <w:r w:rsidRPr="00407825">
        <w:rPr>
          <w:rFonts w:ascii="Times New Roman" w:eastAsia="Times New Roman" w:hAnsi="Times New Roman"/>
          <w:sz w:val="28"/>
          <w:szCs w:val="28"/>
        </w:rPr>
        <w:t>развитие физической культуры и массового спорта;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совершенствование системы физического воспитания различных категорий и </w:t>
      </w:r>
      <w:r w:rsidRPr="0040782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групп населения, в том числе в образовательных учреждениях;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sz w:val="28"/>
          <w:szCs w:val="28"/>
        </w:rPr>
      </w:pPr>
      <w:r w:rsidRPr="00407825">
        <w:rPr>
          <w:rFonts w:ascii="Times New Roman" w:eastAsia="Times New Roman" w:hAnsi="Times New Roman"/>
          <w:sz w:val="28"/>
          <w:szCs w:val="28"/>
        </w:rPr>
        <w:t>развитие инфраструктуры физической культуры и спорта;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развитие системы проведения физкультурно-спортивных мероприятий;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совершенствование системы организации и проведения физкультурных </w:t>
      </w:r>
      <w:r w:rsidRPr="0040782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мероприятий и спортивных мероприятий;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повышение эффективности пропаганды физической культуры и спорта, включая </w:t>
      </w:r>
      <w:r w:rsidRPr="0040782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меры по популяризации нравственных ценностей спорта и олимпизма в средствах </w:t>
      </w:r>
      <w:r w:rsidRPr="0040782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массовой информации.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sz w:val="28"/>
          <w:szCs w:val="28"/>
        </w:rPr>
      </w:pPr>
      <w:r w:rsidRPr="00407825">
        <w:rPr>
          <w:rFonts w:ascii="Times New Roman" w:eastAsia="Times New Roman" w:hAnsi="Times New Roman"/>
          <w:sz w:val="28"/>
          <w:szCs w:val="28"/>
        </w:rPr>
        <w:t>Основной целью подпрограммы 2 является создание  условий, обеспецивающих повышение мотивации жителей Щигровского района к регулярным занятиям физической культурой и спортом и ведению здорового образа жизни.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Достижение данной цели будет обеспечиваться решением следующих основных задач:</w:t>
      </w:r>
    </w:p>
    <w:p w:rsidR="00407825" w:rsidRPr="00407825" w:rsidRDefault="00407825" w:rsidP="00407825">
      <w:pPr>
        <w:snapToGri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-</w:t>
      </w:r>
      <w:r w:rsidRPr="00407825">
        <w:rPr>
          <w:rFonts w:ascii="Times New Roman" w:hAnsi="Times New Roman"/>
          <w:color w:val="000000"/>
          <w:sz w:val="28"/>
          <w:szCs w:val="28"/>
        </w:rPr>
        <w:t>повышение эффективности пропаганды физической культуры и спо</w:t>
      </w:r>
      <w:r w:rsidRPr="00407825">
        <w:rPr>
          <w:rFonts w:ascii="Times New Roman" w:hAnsi="Times New Roman"/>
          <w:color w:val="000000"/>
          <w:sz w:val="28"/>
          <w:szCs w:val="28"/>
        </w:rPr>
        <w:t>р</w:t>
      </w:r>
      <w:r w:rsidRPr="00407825">
        <w:rPr>
          <w:rFonts w:ascii="Times New Roman" w:hAnsi="Times New Roman"/>
          <w:color w:val="000000"/>
          <w:sz w:val="28"/>
          <w:szCs w:val="28"/>
        </w:rPr>
        <w:t>та, включая меры по популяризации нравственных ценностей спорта и оли</w:t>
      </w:r>
      <w:r w:rsidRPr="00407825">
        <w:rPr>
          <w:rFonts w:ascii="Times New Roman" w:hAnsi="Times New Roman"/>
          <w:color w:val="000000"/>
          <w:sz w:val="28"/>
          <w:szCs w:val="28"/>
        </w:rPr>
        <w:t>м</w:t>
      </w:r>
      <w:r w:rsidRPr="00407825">
        <w:rPr>
          <w:rFonts w:ascii="Times New Roman" w:hAnsi="Times New Roman"/>
          <w:color w:val="000000"/>
          <w:sz w:val="28"/>
          <w:szCs w:val="28"/>
        </w:rPr>
        <w:t>пизма в средствах массовой информации;</w:t>
      </w:r>
    </w:p>
    <w:p w:rsidR="00407825" w:rsidRPr="00407825" w:rsidRDefault="00407825" w:rsidP="00407825">
      <w:pPr>
        <w:snapToGrid w:val="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-совершенствование системы физического воспитания различных кат</w:t>
      </w:r>
      <w:r w:rsidRPr="00407825">
        <w:rPr>
          <w:rFonts w:ascii="Times New Roman" w:hAnsi="Times New Roman"/>
          <w:color w:val="000000"/>
          <w:sz w:val="28"/>
          <w:szCs w:val="28"/>
        </w:rPr>
        <w:t>е</w:t>
      </w:r>
      <w:r w:rsidRPr="00407825">
        <w:rPr>
          <w:rFonts w:ascii="Times New Roman" w:hAnsi="Times New Roman"/>
          <w:color w:val="000000"/>
          <w:sz w:val="28"/>
          <w:szCs w:val="28"/>
        </w:rPr>
        <w:t>горий и групп населения, в том числе в образовательных учреждениях;</w:t>
      </w:r>
    </w:p>
    <w:p w:rsidR="00407825" w:rsidRPr="00407825" w:rsidRDefault="00407825" w:rsidP="00407825">
      <w:pPr>
        <w:snapToGrid w:val="0"/>
        <w:ind w:firstLine="8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07825">
        <w:rPr>
          <w:rFonts w:ascii="Times New Roman" w:hAnsi="Times New Roman"/>
          <w:color w:val="000000"/>
          <w:spacing w:val="4"/>
          <w:sz w:val="28"/>
          <w:szCs w:val="28"/>
        </w:rPr>
        <w:t>-развитие инфраструктуры физической культуры и спорта.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Реализация подпрограммы 2 будет способствовать устойчивому развитию физической культуры и массового спорта в Щигровском районе, что приведёт к росту количественных показателей, позитивным изменениям в сфере физической культуры и спорта, развитию сети спортивных сооружений, доступной для различных категорий и групп населения.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В подпрограмме 2 предусматривается реализация комплекса </w:t>
      </w:r>
      <w:r w:rsidRPr="00407825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взаимоувязанных мероприятий по созданию эффективных инструментов и </w:t>
      </w:r>
      <w:r w:rsidRPr="0040782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инфраструктуры в области политики, направленной на развитие физической культуры </w:t>
      </w:r>
      <w:r w:rsidRPr="00407825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и спорта. Мероприятия последовательно выполняются на протяжении всего срока </w:t>
      </w:r>
      <w:r w:rsidRPr="0040782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действия подпрограммы, без привязки к календарным годам, в </w:t>
      </w:r>
      <w:proofErr w:type="gramStart"/>
      <w:r w:rsidRPr="0040782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связи</w:t>
      </w:r>
      <w:proofErr w:type="gramEnd"/>
      <w:r w:rsidRPr="0040782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с чем </w:t>
      </w:r>
      <w:r w:rsidR="000473B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Управление</w:t>
      </w:r>
      <w:r w:rsidRPr="0040782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ьные </w:t>
      </w:r>
      <w:r w:rsidRPr="0040782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этапы ее реализации не выделяются.</w:t>
      </w:r>
    </w:p>
    <w:p w:rsidR="00407825" w:rsidRPr="00407825" w:rsidRDefault="00407825" w:rsidP="00407825">
      <w:pPr>
        <w:suppressAutoHyphens/>
        <w:ind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Оценка достижения цели подпрограммы 2 производится посредством </w:t>
      </w:r>
      <w:r w:rsidRPr="0040782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следующих показателей:</w:t>
      </w: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-доля </w:t>
      </w:r>
      <w:r w:rsidR="00E811A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лиц, </w:t>
      </w: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систематически занимающихся физической культурой и спортом, в </w:t>
      </w:r>
      <w:r w:rsidRPr="0040782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общей численности населения Щигровского района Курск</w:t>
      </w:r>
      <w:r w:rsidR="00E811AA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ой области</w:t>
      </w:r>
      <w:r w:rsidRPr="0040782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. Показатель </w:t>
      </w:r>
      <w:r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отражает повышение спортивной активности населения района.</w:t>
      </w:r>
    </w:p>
    <w:p w:rsidR="00407825" w:rsidRPr="00407825" w:rsidRDefault="00407825" w:rsidP="00407825">
      <w:pPr>
        <w:suppressAutoHyphens/>
        <w:ind w:firstLine="8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Показатель определяется как отношение числ</w:t>
      </w:r>
      <w:r w:rsidR="00E811A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а</w:t>
      </w:r>
      <w:r w:rsidRPr="0040782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систематически занимающегося физической </w:t>
      </w:r>
      <w:r w:rsidRPr="0040782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культурой и спортом к общей численности данной категории населения Щигровского </w:t>
      </w:r>
      <w:r w:rsidRPr="0040782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района Курской области:</w:t>
      </w:r>
    </w:p>
    <w:p w:rsidR="00407825" w:rsidRPr="00407825" w:rsidRDefault="00407825" w:rsidP="00407825">
      <w:pPr>
        <w:suppressAutoHyphens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07825">
        <w:rPr>
          <w:rFonts w:ascii="Times New Roman" w:eastAsia="Times New Roman" w:hAnsi="Times New Roman"/>
          <w:sz w:val="28"/>
          <w:szCs w:val="28"/>
        </w:rPr>
        <w:t>Показатель определяется по формуле:</w:t>
      </w:r>
    </w:p>
    <w:p w:rsidR="00407825" w:rsidRPr="00407825" w:rsidRDefault="00407825" w:rsidP="00407825">
      <w:pPr>
        <w:suppressAutoHyphens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07825">
        <w:rPr>
          <w:rFonts w:ascii="Times New Roman" w:eastAsia="Times New Roman" w:hAnsi="Times New Roman"/>
          <w:sz w:val="28"/>
          <w:szCs w:val="28"/>
        </w:rPr>
        <w:t>В/А* 100%, где:</w:t>
      </w:r>
    </w:p>
    <w:p w:rsidR="00407825" w:rsidRPr="00407825" w:rsidRDefault="00E811AA" w:rsidP="00407825">
      <w:pPr>
        <w:suppressAutoHyphens/>
        <w:ind w:firstLine="84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- количество</w:t>
      </w:r>
      <w:r w:rsidR="00407825" w:rsidRPr="00407825">
        <w:rPr>
          <w:rFonts w:ascii="Times New Roman" w:eastAsia="Times New Roman" w:hAnsi="Times New Roman"/>
          <w:color w:val="000000"/>
          <w:sz w:val="28"/>
          <w:szCs w:val="28"/>
        </w:rPr>
        <w:t xml:space="preserve"> жителей Щигровского района Курской области, </w:t>
      </w:r>
      <w:r w:rsidR="00407825" w:rsidRPr="0040782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систематически занимающегося физической культурой и спортом, человек</w:t>
      </w:r>
    </w:p>
    <w:p w:rsidR="00407825" w:rsidRPr="00407825" w:rsidRDefault="00407825" w:rsidP="00407825">
      <w:pPr>
        <w:suppressAutoHyphens/>
        <w:ind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А - общая численность населения занятого в экономике, ч</w:t>
      </w:r>
      <w:r w:rsidRPr="0040782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еловек;</w:t>
      </w:r>
    </w:p>
    <w:p w:rsidR="00407825" w:rsidRPr="00407825" w:rsidRDefault="00407825" w:rsidP="00407825">
      <w:pPr>
        <w:suppressAutoHyphens/>
        <w:ind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40782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Значение целевых индикаторов за отчетный период определяется путем </w:t>
      </w:r>
      <w:r w:rsidRPr="00407825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мониторинга, включающего в себя сбор и анализ информации о выполнении </w:t>
      </w:r>
      <w:r w:rsidRPr="0040782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показателей.</w:t>
      </w:r>
    </w:p>
    <w:p w:rsidR="00407825" w:rsidRPr="00407825" w:rsidRDefault="00407825" w:rsidP="00407825">
      <w:pPr>
        <w:suppressAutoHyphens/>
        <w:autoSpaceDE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eastAsia="HiddenHorzOCR" w:hAnsi="Times New Roman"/>
          <w:b/>
          <w:sz w:val="28"/>
          <w:szCs w:val="28"/>
        </w:rPr>
        <w:t>3. Х</w:t>
      </w:r>
      <w:r w:rsidRPr="00407825">
        <w:rPr>
          <w:rFonts w:ascii="Times New Roman" w:hAnsi="Times New Roman"/>
          <w:b/>
          <w:color w:val="000000"/>
          <w:sz w:val="28"/>
          <w:szCs w:val="28"/>
        </w:rPr>
        <w:t>арактеристика основных мероприятий</w:t>
      </w: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color w:val="000000"/>
          <w:sz w:val="28"/>
          <w:szCs w:val="28"/>
        </w:rPr>
        <w:t>подпрограммы 2</w:t>
      </w: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sz w:val="28"/>
          <w:szCs w:val="22"/>
        </w:rPr>
      </w:pP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16"/>
          <w:sz w:val="28"/>
          <w:szCs w:val="22"/>
        </w:rPr>
        <w:t xml:space="preserve">Подрограмма 2 определяет направления деятельности,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обеспечивающие реализацию принятых публичных нормативных обязательств и модернизацию сложившихся </w:t>
      </w:r>
      <w:proofErr w:type="gramStart"/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>систем мер эффективности реализации мероприятий</w:t>
      </w:r>
      <w:proofErr w:type="gramEnd"/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 по </w:t>
      </w:r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t xml:space="preserve">формированию потребности населения </w:t>
      </w:r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lastRenderedPageBreak/>
        <w:t xml:space="preserve">Щигровского района Курской области в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систематических занятиях физической культурой и спортом с целью повышения их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эффективности и результативности.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15"/>
          <w:sz w:val="28"/>
          <w:szCs w:val="22"/>
        </w:rPr>
        <w:t xml:space="preserve">В рамках подпрограммы 2 будут реализованы следующие </w:t>
      </w:r>
      <w:r w:rsidRPr="00407825">
        <w:rPr>
          <w:rFonts w:ascii="Times New Roman" w:hAnsi="Times New Roman"/>
          <w:color w:val="000000"/>
          <w:spacing w:val="2"/>
          <w:sz w:val="28"/>
          <w:szCs w:val="22"/>
        </w:rPr>
        <w:t>мероприятия: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z w:val="28"/>
          <w:szCs w:val="22"/>
        </w:rPr>
        <w:t xml:space="preserve">Основное мероприятие 2.1. «Создание условий, обеспечивающих повышение </w:t>
      </w:r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t xml:space="preserve">мотивации жителей Щигровского района Курской области к регулярным занятиям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физической культурой и спортом и ведению здорового образа жизни.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z w:val="28"/>
          <w:szCs w:val="22"/>
        </w:rPr>
        <w:t>В рамках данного мероприятия будут проводиться:</w:t>
      </w:r>
    </w:p>
    <w:p w:rsidR="00407825" w:rsidRPr="00407825" w:rsidRDefault="00407825" w:rsidP="00407825">
      <w:pPr>
        <w:numPr>
          <w:ilvl w:val="0"/>
          <w:numId w:val="1"/>
        </w:numPr>
        <w:suppressAutoHyphens/>
        <w:spacing w:after="80"/>
        <w:ind w:left="0"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12"/>
          <w:sz w:val="28"/>
          <w:szCs w:val="22"/>
        </w:rPr>
        <w:t xml:space="preserve">изготовление плакатов с пропагандой занятиями физической культурой и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спортом и афиш;</w:t>
      </w:r>
    </w:p>
    <w:p w:rsidR="00407825" w:rsidRPr="00407825" w:rsidRDefault="00407825" w:rsidP="00407825">
      <w:pPr>
        <w:numPr>
          <w:ilvl w:val="0"/>
          <w:numId w:val="1"/>
        </w:numPr>
        <w:suppressAutoHyphens/>
        <w:spacing w:after="80"/>
        <w:ind w:left="0" w:firstLine="840"/>
        <w:jc w:val="both"/>
        <w:rPr>
          <w:rFonts w:ascii="Times New Roman" w:hAnsi="Times New Roman"/>
          <w:color w:val="000000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12"/>
          <w:sz w:val="28"/>
          <w:szCs w:val="22"/>
        </w:rPr>
        <w:t xml:space="preserve">реализация в СМИ информационных проектов физкультурно-спортивной </w:t>
      </w:r>
      <w:r w:rsidRPr="00407825">
        <w:rPr>
          <w:rFonts w:ascii="Times New Roman" w:hAnsi="Times New Roman"/>
          <w:color w:val="000000"/>
          <w:sz w:val="28"/>
          <w:szCs w:val="22"/>
        </w:rPr>
        <w:t>направленности;</w:t>
      </w:r>
    </w:p>
    <w:p w:rsidR="00407825" w:rsidRPr="00407825" w:rsidRDefault="00407825" w:rsidP="00407825">
      <w:pPr>
        <w:numPr>
          <w:ilvl w:val="0"/>
          <w:numId w:val="1"/>
        </w:numPr>
        <w:suppressAutoHyphens/>
        <w:spacing w:after="80"/>
        <w:ind w:left="0"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proofErr w:type="gramStart"/>
      <w:r w:rsidRPr="00407825">
        <w:rPr>
          <w:rFonts w:ascii="Times New Roman" w:hAnsi="Times New Roman"/>
          <w:color w:val="000000"/>
          <w:spacing w:val="5"/>
          <w:sz w:val="28"/>
          <w:szCs w:val="22"/>
        </w:rPr>
        <w:t xml:space="preserve">организация в муниципальных поселениях Щигровского района Курской области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встреч детей, подростков и молодежи с ведущими спортсменами Щигровского района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>Курской области, приобретение подарков для встреч Главы Щигровского района Курской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br/>
        <w:t xml:space="preserve">области со спортсменами Щигровского района Курской области, добившимися значимых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спортивных результатов на районных, областных, всероссийских и международных </w:t>
      </w:r>
      <w:r w:rsidRPr="00407825">
        <w:rPr>
          <w:rFonts w:ascii="Times New Roman" w:hAnsi="Times New Roman"/>
          <w:color w:val="000000"/>
          <w:spacing w:val="10"/>
          <w:sz w:val="28"/>
          <w:szCs w:val="22"/>
        </w:rPr>
        <w:t xml:space="preserve">спортивных соревнованиях, и их тренерами, ветеранами спорта Щигровского района </w:t>
      </w:r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t>Курской области, внесшими значительный вклад в</w:t>
      </w:r>
      <w:proofErr w:type="gramEnd"/>
      <w:r w:rsidRPr="00407825">
        <w:rPr>
          <w:rFonts w:ascii="Times New Roman" w:hAnsi="Times New Roman"/>
          <w:color w:val="000000"/>
          <w:spacing w:val="7"/>
          <w:sz w:val="28"/>
          <w:szCs w:val="22"/>
        </w:rPr>
        <w:t xml:space="preserve"> развитие физической культуры и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спорта в районе.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z w:val="28"/>
          <w:szCs w:val="22"/>
        </w:rPr>
        <w:t>Основное мероприятие 2.1 направлено на достижение следующих показателей:</w:t>
      </w:r>
    </w:p>
    <w:p w:rsidR="00407825" w:rsidRPr="00407825" w:rsidRDefault="00407825" w:rsidP="00407825">
      <w:pPr>
        <w:autoSpaceDE w:val="0"/>
        <w:ind w:firstLine="840"/>
        <w:rPr>
          <w:rFonts w:ascii="Times New Roman" w:eastAsia="HiddenHorzOCR" w:hAnsi="Times New Roman"/>
          <w:sz w:val="28"/>
          <w:szCs w:val="28"/>
        </w:rPr>
      </w:pPr>
      <w:r w:rsidRPr="00407825">
        <w:rPr>
          <w:rFonts w:ascii="Times New Roman" w:eastAsia="HiddenHorzOCR" w:hAnsi="Times New Roman"/>
          <w:sz w:val="28"/>
          <w:szCs w:val="28"/>
        </w:rPr>
        <w:t>-увеличен</w:t>
      </w:r>
      <w:r w:rsidR="00B2122C">
        <w:rPr>
          <w:rFonts w:ascii="Times New Roman" w:eastAsia="HiddenHorzOCR" w:hAnsi="Times New Roman"/>
          <w:sz w:val="28"/>
          <w:szCs w:val="28"/>
        </w:rPr>
        <w:t>ие доли</w:t>
      </w:r>
      <w:r w:rsidRPr="00407825">
        <w:rPr>
          <w:rFonts w:ascii="Times New Roman" w:eastAsia="HiddenHorzOCR" w:hAnsi="Times New Roman"/>
          <w:sz w:val="28"/>
          <w:szCs w:val="28"/>
        </w:rPr>
        <w:t xml:space="preserve"> жителей Щигровского района, систематически зан</w:t>
      </w:r>
      <w:r w:rsidRPr="00407825">
        <w:rPr>
          <w:rFonts w:ascii="Times New Roman" w:eastAsia="HiddenHorzOCR" w:hAnsi="Times New Roman"/>
          <w:sz w:val="28"/>
          <w:szCs w:val="28"/>
        </w:rPr>
        <w:t>и</w:t>
      </w:r>
      <w:r w:rsidRPr="00407825">
        <w:rPr>
          <w:rFonts w:ascii="Times New Roman" w:eastAsia="HiddenHorzOCR" w:hAnsi="Times New Roman"/>
          <w:sz w:val="28"/>
          <w:szCs w:val="28"/>
        </w:rPr>
        <w:t xml:space="preserve">мающихся физической культурой и спортом, в общей численности населения, занятого в экономике, до </w:t>
      </w:r>
      <w:r w:rsidR="00B2122C">
        <w:rPr>
          <w:rFonts w:ascii="Times New Roman" w:eastAsia="HiddenHorzOCR" w:hAnsi="Times New Roman"/>
          <w:sz w:val="28"/>
          <w:szCs w:val="28"/>
        </w:rPr>
        <w:t>51 %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z w:val="28"/>
          <w:szCs w:val="22"/>
        </w:rPr>
        <w:t>Сроки реализации основ</w:t>
      </w:r>
      <w:r w:rsidR="00AA40F3">
        <w:rPr>
          <w:rFonts w:ascii="Times New Roman" w:hAnsi="Times New Roman"/>
          <w:sz w:val="28"/>
          <w:szCs w:val="22"/>
        </w:rPr>
        <w:t>ного мероприятия 2.1 - 2015-2022</w:t>
      </w:r>
      <w:r w:rsidRPr="00407825">
        <w:rPr>
          <w:rFonts w:ascii="Times New Roman" w:hAnsi="Times New Roman"/>
          <w:sz w:val="28"/>
          <w:szCs w:val="22"/>
        </w:rPr>
        <w:t xml:space="preserve"> годы.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z w:val="28"/>
          <w:szCs w:val="22"/>
        </w:rPr>
        <w:t xml:space="preserve">Основное мероприятие 2.2. Создание условий для успешного выступления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спортсменов Щигровского района Курской области на спортивных соревнованиях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различного уровня и развития спортивного резерва.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z w:val="28"/>
          <w:szCs w:val="22"/>
        </w:rPr>
        <w:t>В рамках данного мероприятия будет осуществляться: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z w:val="28"/>
          <w:szCs w:val="22"/>
        </w:rPr>
        <w:t>-</w:t>
      </w:r>
      <w:r w:rsidRPr="00407825">
        <w:rPr>
          <w:rFonts w:ascii="Times New Roman" w:hAnsi="Times New Roman"/>
          <w:color w:val="000000"/>
          <w:sz w:val="28"/>
          <w:szCs w:val="22"/>
        </w:rPr>
        <w:tab/>
      </w:r>
      <w:r w:rsidRPr="00407825">
        <w:rPr>
          <w:rFonts w:ascii="Times New Roman" w:hAnsi="Times New Roman"/>
          <w:color w:val="000000"/>
          <w:spacing w:val="9"/>
          <w:sz w:val="28"/>
          <w:szCs w:val="22"/>
        </w:rPr>
        <w:t xml:space="preserve">организация   и   проведение  районных   физкультурных  мероприятий  и </w:t>
      </w:r>
      <w:r w:rsidRPr="00407825">
        <w:rPr>
          <w:rFonts w:ascii="Times New Roman" w:hAnsi="Times New Roman"/>
          <w:color w:val="000000"/>
          <w:spacing w:val="6"/>
          <w:sz w:val="28"/>
          <w:szCs w:val="22"/>
        </w:rPr>
        <w:t xml:space="preserve">спортивных   мероприятий   в   соответствии   с   ежегодным   календарным   планом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физкультурных и спортивных мероприятий Щигровского района Курской области;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2"/>
          <w:sz w:val="28"/>
          <w:szCs w:val="22"/>
        </w:rPr>
        <w:lastRenderedPageBreak/>
        <w:t xml:space="preserve">-обеспечение методической литературой, спортивной направленности Щигровского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района Курской области;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407825">
        <w:rPr>
          <w:rFonts w:ascii="Times New Roman" w:hAnsi="Times New Roman"/>
          <w:color w:val="000000"/>
          <w:sz w:val="28"/>
          <w:szCs w:val="22"/>
        </w:rPr>
        <w:t xml:space="preserve">- направление спортсменов, тренеров, спортивных судей, иных специалистов в области </w:t>
      </w:r>
      <w:r w:rsidRPr="00407825">
        <w:rPr>
          <w:rFonts w:ascii="Times New Roman" w:hAnsi="Times New Roman"/>
          <w:color w:val="000000"/>
          <w:spacing w:val="5"/>
          <w:sz w:val="28"/>
          <w:szCs w:val="22"/>
        </w:rPr>
        <w:t xml:space="preserve">физической культуры и спорта Щигровского района Курской области для участия в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областных, межрегиональных, всероссийских, международных и иных спортивных </w:t>
      </w:r>
      <w:r w:rsidRPr="00407825">
        <w:rPr>
          <w:rFonts w:ascii="Times New Roman" w:hAnsi="Times New Roman"/>
          <w:color w:val="000000"/>
          <w:spacing w:val="2"/>
          <w:sz w:val="28"/>
          <w:szCs w:val="22"/>
        </w:rPr>
        <w:t>мероприятиях;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407825">
        <w:rPr>
          <w:rFonts w:ascii="Times New Roman" w:hAnsi="Times New Roman"/>
          <w:color w:val="000000"/>
          <w:sz w:val="28"/>
          <w:szCs w:val="22"/>
        </w:rPr>
        <w:t>-</w:t>
      </w:r>
      <w:r w:rsidRPr="00407825">
        <w:rPr>
          <w:rFonts w:ascii="Times New Roman" w:hAnsi="Times New Roman"/>
          <w:color w:val="000000"/>
          <w:sz w:val="28"/>
          <w:szCs w:val="22"/>
        </w:rPr>
        <w:tab/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 xml:space="preserve">материально-техническое обеспечение спортивных сборных команд Щигровского </w:t>
      </w:r>
      <w:r w:rsidRPr="00407825">
        <w:rPr>
          <w:rFonts w:ascii="Times New Roman" w:hAnsi="Times New Roman"/>
          <w:color w:val="000000"/>
          <w:spacing w:val="8"/>
          <w:sz w:val="28"/>
          <w:szCs w:val="22"/>
        </w:rPr>
        <w:t xml:space="preserve">района Курской   области,   приобретение инвентаря и оборудования по различным </w:t>
      </w:r>
      <w:r w:rsidRPr="00407825">
        <w:rPr>
          <w:rFonts w:ascii="Times New Roman" w:hAnsi="Times New Roman"/>
          <w:color w:val="000000"/>
          <w:spacing w:val="2"/>
          <w:sz w:val="28"/>
          <w:szCs w:val="22"/>
        </w:rPr>
        <w:t>видам спорта;</w:t>
      </w:r>
    </w:p>
    <w:p w:rsidR="00407825" w:rsidRPr="00407825" w:rsidRDefault="00407825" w:rsidP="00407825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80"/>
        <w:ind w:left="0" w:firstLine="840"/>
        <w:jc w:val="both"/>
        <w:rPr>
          <w:rFonts w:ascii="Times New Roman" w:hAnsi="Times New Roman"/>
          <w:spacing w:val="3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10"/>
          <w:sz w:val="28"/>
          <w:szCs w:val="22"/>
        </w:rPr>
        <w:t xml:space="preserve">чествование ведущих спортсменов и тренеров Щигровского района Курской </w:t>
      </w:r>
      <w:r w:rsidRPr="00407825">
        <w:rPr>
          <w:rFonts w:ascii="Times New Roman" w:hAnsi="Times New Roman"/>
          <w:color w:val="000000"/>
          <w:spacing w:val="12"/>
          <w:sz w:val="28"/>
          <w:szCs w:val="22"/>
        </w:rPr>
        <w:t xml:space="preserve">области, иных лиц, имеющих заслуги в развитии физической культуры и спорта,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 xml:space="preserve">торжественное открытие объектов спорта, обеспечение участия специалистов в области </w:t>
      </w:r>
      <w:r w:rsidRPr="00407825">
        <w:rPr>
          <w:rFonts w:ascii="Times New Roman" w:hAnsi="Times New Roman"/>
          <w:color w:val="000000"/>
          <w:spacing w:val="14"/>
          <w:sz w:val="28"/>
          <w:szCs w:val="22"/>
        </w:rPr>
        <w:t xml:space="preserve">физической культуры и спорта в совещаниях, съездах и семинарах по вопросам </w:t>
      </w:r>
      <w:r w:rsidRPr="00407825">
        <w:rPr>
          <w:rFonts w:ascii="Times New Roman" w:hAnsi="Times New Roman"/>
          <w:color w:val="000000"/>
          <w:spacing w:val="3"/>
          <w:sz w:val="28"/>
          <w:szCs w:val="22"/>
        </w:rPr>
        <w:t>физической культ</w:t>
      </w:r>
      <w:r w:rsidRPr="00407825">
        <w:rPr>
          <w:rFonts w:ascii="Times New Roman" w:hAnsi="Times New Roman"/>
          <w:spacing w:val="3"/>
          <w:sz w:val="28"/>
          <w:szCs w:val="22"/>
        </w:rPr>
        <w:t>уры и спорта, тренерских курсах, курсах повышения квалификации;</w:t>
      </w:r>
    </w:p>
    <w:p w:rsidR="00407825" w:rsidRPr="00407825" w:rsidRDefault="00407825" w:rsidP="00407825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80"/>
        <w:ind w:left="0"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pacing w:val="9"/>
          <w:sz w:val="28"/>
          <w:szCs w:val="22"/>
        </w:rPr>
        <w:t xml:space="preserve">оказание материальной поддержки и выплата денежных премий в качестве </w:t>
      </w:r>
      <w:r w:rsidRPr="00407825">
        <w:rPr>
          <w:rFonts w:ascii="Times New Roman" w:hAnsi="Times New Roman"/>
          <w:spacing w:val="7"/>
          <w:sz w:val="28"/>
          <w:szCs w:val="22"/>
        </w:rPr>
        <w:t xml:space="preserve">поощрений  тренерам,  учителям   физической культуры,   спортсменам-участникам районных и областных соревнований и ветеранам спорта Щигровского района Курской </w:t>
      </w:r>
      <w:r w:rsidRPr="00407825">
        <w:rPr>
          <w:rFonts w:ascii="Times New Roman" w:hAnsi="Times New Roman"/>
          <w:sz w:val="28"/>
          <w:szCs w:val="22"/>
        </w:rPr>
        <w:t>области.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z w:val="28"/>
          <w:szCs w:val="22"/>
        </w:rPr>
        <w:t>Основное мероприятие 2.2 направлено на достижение следующих показателей:</w:t>
      </w:r>
    </w:p>
    <w:p w:rsidR="00B2122C" w:rsidRDefault="00B2122C" w:rsidP="00407825">
      <w:pPr>
        <w:suppressAutoHyphens/>
        <w:spacing w:after="80"/>
        <w:ind w:firstLine="840"/>
        <w:jc w:val="both"/>
        <w:rPr>
          <w:rFonts w:ascii="Times New Roman" w:eastAsia="HiddenHorzOCR" w:hAnsi="Times New Roman"/>
          <w:sz w:val="28"/>
          <w:szCs w:val="28"/>
        </w:rPr>
      </w:pPr>
      <w:r w:rsidRPr="00B2122C">
        <w:rPr>
          <w:rFonts w:ascii="Times New Roman" w:eastAsia="HiddenHorzOCR" w:hAnsi="Times New Roman"/>
          <w:sz w:val="28"/>
          <w:szCs w:val="28"/>
        </w:rPr>
        <w:t xml:space="preserve">увеличение доли жителей Щигровского района, систематически </w:t>
      </w:r>
      <w:proofErr w:type="gramStart"/>
      <w:r w:rsidRPr="00B2122C">
        <w:rPr>
          <w:rFonts w:ascii="Times New Roman" w:eastAsia="HiddenHorzOCR" w:hAnsi="Times New Roman"/>
          <w:sz w:val="28"/>
          <w:szCs w:val="28"/>
        </w:rPr>
        <w:t>занимаю-щихся</w:t>
      </w:r>
      <w:proofErr w:type="gramEnd"/>
      <w:r w:rsidRPr="00B2122C">
        <w:rPr>
          <w:rFonts w:ascii="Times New Roman" w:eastAsia="HiddenHorzOCR" w:hAnsi="Times New Roman"/>
          <w:sz w:val="28"/>
          <w:szCs w:val="28"/>
        </w:rPr>
        <w:t xml:space="preserve"> физической культурой и спортом, в общей численности населения, занятого в экономике, до 51 %</w:t>
      </w: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z w:val="28"/>
          <w:szCs w:val="22"/>
        </w:rPr>
      </w:pPr>
      <w:r w:rsidRPr="00407825">
        <w:rPr>
          <w:rFonts w:ascii="Times New Roman" w:hAnsi="Times New Roman"/>
          <w:sz w:val="28"/>
          <w:szCs w:val="22"/>
        </w:rPr>
        <w:t>Сроки реализации осно</w:t>
      </w:r>
      <w:r w:rsidR="00AA40F3">
        <w:rPr>
          <w:rFonts w:ascii="Times New Roman" w:hAnsi="Times New Roman"/>
          <w:sz w:val="28"/>
          <w:szCs w:val="22"/>
        </w:rPr>
        <w:t>вного мероприятия 2.2 -2015-2022</w:t>
      </w:r>
      <w:r w:rsidRPr="00407825">
        <w:rPr>
          <w:rFonts w:ascii="Times New Roman" w:hAnsi="Times New Roman"/>
          <w:sz w:val="28"/>
          <w:szCs w:val="22"/>
        </w:rPr>
        <w:t xml:space="preserve"> годы.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4"/>
          <w:sz w:val="28"/>
          <w:szCs w:val="22"/>
        </w:rPr>
      </w:pPr>
      <w:r w:rsidRPr="00407825">
        <w:rPr>
          <w:rFonts w:ascii="Times New Roman" w:hAnsi="Times New Roman"/>
          <w:color w:val="000000"/>
          <w:spacing w:val="6"/>
          <w:sz w:val="28"/>
          <w:szCs w:val="22"/>
        </w:rPr>
        <w:t xml:space="preserve">Реализация вышеперечисленных мероприятий наряду с положительными </w:t>
      </w:r>
      <w:r w:rsidRPr="00407825">
        <w:rPr>
          <w:rFonts w:ascii="Times New Roman" w:hAnsi="Times New Roman"/>
          <w:color w:val="000000"/>
          <w:spacing w:val="4"/>
          <w:sz w:val="28"/>
          <w:szCs w:val="22"/>
        </w:rPr>
        <w:t xml:space="preserve">тенденциями в экономике и социальной сфере, будет способствовать достижению цели и решению задач муниципальной программы. </w:t>
      </w:r>
    </w:p>
    <w:p w:rsidR="00407825" w:rsidRPr="00407825" w:rsidRDefault="00407825" w:rsidP="00407825">
      <w:pPr>
        <w:suppressAutoHyphens/>
        <w:spacing w:after="80"/>
        <w:ind w:firstLine="855"/>
        <w:jc w:val="both"/>
        <w:rPr>
          <w:rFonts w:ascii="Times New Roman" w:hAnsi="Times New Roman"/>
          <w:color w:val="000000"/>
          <w:spacing w:val="4"/>
          <w:sz w:val="28"/>
          <w:szCs w:val="22"/>
        </w:rPr>
      </w:pPr>
    </w:p>
    <w:p w:rsidR="009800E3" w:rsidRDefault="009800E3" w:rsidP="00407825">
      <w:p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color w:val="000000"/>
          <w:sz w:val="28"/>
          <w:szCs w:val="28"/>
        </w:rPr>
        <w:t>4. Характеристика мер государственного регулирования</w:t>
      </w: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color w:val="000000"/>
          <w:sz w:val="28"/>
          <w:szCs w:val="28"/>
        </w:rPr>
        <w:t>в рамках</w:t>
      </w:r>
      <w:r w:rsidRPr="004078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07825">
        <w:rPr>
          <w:rFonts w:ascii="Times New Roman" w:hAnsi="Times New Roman"/>
          <w:b/>
          <w:color w:val="000000"/>
          <w:sz w:val="28"/>
          <w:szCs w:val="28"/>
        </w:rPr>
        <w:t>подпрограммы 2</w:t>
      </w: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7825" w:rsidRPr="00407825" w:rsidRDefault="00407825" w:rsidP="00407825">
      <w:pPr>
        <w:shd w:val="clear" w:color="auto" w:fill="FFFFFF"/>
        <w:suppressAutoHyphens/>
        <w:ind w:firstLine="8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825">
        <w:rPr>
          <w:rFonts w:ascii="Times New Roman" w:hAnsi="Times New Roman"/>
          <w:bCs/>
          <w:color w:val="000000"/>
          <w:sz w:val="28"/>
          <w:szCs w:val="28"/>
        </w:rPr>
        <w:t>Меры государственного регулирования подпрограммы 2 не предусмотрены.</w:t>
      </w:r>
    </w:p>
    <w:p w:rsidR="00407825" w:rsidRPr="00407825" w:rsidRDefault="00407825" w:rsidP="00407825">
      <w:pPr>
        <w:suppressAutoHyphens/>
        <w:autoSpaceDE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Для достижения целей подпрограммы 2 предлагается использовать комплекс мер правового регулирования, который приведён в приложении №3 к настоящей программе.</w:t>
      </w: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4078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</w:t>
      </w:r>
      <w:r w:rsidRPr="0040782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 в рамках подпрограммы 2</w:t>
      </w:r>
    </w:p>
    <w:p w:rsidR="00407825" w:rsidRPr="00407825" w:rsidRDefault="00407825" w:rsidP="00407825">
      <w:pPr>
        <w:suppressAutoHyphens/>
        <w:autoSpaceDE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7825" w:rsidRPr="00407825" w:rsidRDefault="00407825" w:rsidP="00407825">
      <w:pPr>
        <w:tabs>
          <w:tab w:val="left" w:pos="567"/>
        </w:tabs>
        <w:suppressAutoHyphens/>
        <w:spacing w:after="8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В рамках подпрограммы 2 «Реализация муниципальной политики в сфере физической культуры и спорта» не</w:t>
      </w:r>
      <w:r w:rsidRPr="004078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7825">
        <w:rPr>
          <w:rFonts w:ascii="Times New Roman" w:hAnsi="Times New Roman"/>
          <w:color w:val="000000"/>
          <w:sz w:val="28"/>
          <w:szCs w:val="28"/>
        </w:rPr>
        <w:t>предусматривается выполнение муниципальных заданий на оказание муниципальных услуг.</w:t>
      </w:r>
    </w:p>
    <w:p w:rsidR="00407825" w:rsidRPr="00407825" w:rsidRDefault="00407825" w:rsidP="00407825">
      <w:pPr>
        <w:suppressAutoHyphens/>
        <w:autoSpaceDE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sz w:val="28"/>
          <w:szCs w:val="28"/>
        </w:rPr>
        <w:t xml:space="preserve">6. Информация об участии предприятий и организаций, независимо от их организационно-правовой формы и форм собственности, а  также государственных внебюджетных фондов в реализации подпрограммы </w:t>
      </w:r>
      <w:r w:rsidRPr="00407825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407825" w:rsidRPr="00407825" w:rsidRDefault="00407825" w:rsidP="00407825">
      <w:pPr>
        <w:suppressAutoHyphens/>
        <w:autoSpaceDE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07825" w:rsidRPr="00407825" w:rsidRDefault="00407825" w:rsidP="00407825">
      <w:pPr>
        <w:suppressAutoHyphens/>
        <w:spacing w:after="80"/>
        <w:ind w:firstLine="840"/>
        <w:jc w:val="both"/>
        <w:rPr>
          <w:rFonts w:ascii="Times New Roman" w:hAnsi="Times New Roman"/>
          <w:spacing w:val="2"/>
          <w:sz w:val="22"/>
          <w:szCs w:val="22"/>
        </w:rPr>
      </w:pPr>
      <w:r w:rsidRPr="00407825">
        <w:rPr>
          <w:rFonts w:ascii="Times New Roman" w:hAnsi="Times New Roman"/>
          <w:spacing w:val="8"/>
          <w:sz w:val="28"/>
          <w:szCs w:val="22"/>
        </w:rPr>
        <w:t>Участие предприятий и организаций независимо от их организационно-</w:t>
      </w:r>
      <w:r w:rsidRPr="00407825">
        <w:rPr>
          <w:rFonts w:ascii="Times New Roman" w:hAnsi="Times New Roman"/>
          <w:spacing w:val="4"/>
          <w:sz w:val="28"/>
          <w:szCs w:val="22"/>
        </w:rPr>
        <w:t xml:space="preserve">правовых форм и форм собственности в реализации подпрограммы 2 не </w:t>
      </w:r>
      <w:r w:rsidRPr="00407825">
        <w:rPr>
          <w:rFonts w:ascii="Times New Roman" w:hAnsi="Times New Roman"/>
          <w:spacing w:val="2"/>
          <w:sz w:val="28"/>
          <w:szCs w:val="22"/>
        </w:rPr>
        <w:t>предусмотрено</w:t>
      </w:r>
      <w:r w:rsidRPr="00407825">
        <w:rPr>
          <w:rFonts w:ascii="Times New Roman" w:hAnsi="Times New Roman"/>
          <w:spacing w:val="2"/>
          <w:sz w:val="22"/>
          <w:szCs w:val="22"/>
        </w:rPr>
        <w:t>.</w:t>
      </w:r>
    </w:p>
    <w:p w:rsidR="00407825" w:rsidRPr="00407825" w:rsidRDefault="00407825" w:rsidP="00407825">
      <w:pPr>
        <w:suppressAutoHyphens/>
        <w:autoSpaceDE w:val="0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after="8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sz w:val="28"/>
          <w:szCs w:val="28"/>
        </w:rPr>
        <w:t>7. Обоснование объёма финансовых ресурсов, необходимых для реализации подпрограммы 2</w:t>
      </w:r>
      <w:r w:rsidRPr="004078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7825" w:rsidRPr="00407825" w:rsidRDefault="00407825" w:rsidP="00407825">
      <w:pPr>
        <w:suppressAutoHyphens/>
        <w:autoSpaceDE w:val="0"/>
        <w:spacing w:after="80"/>
        <w:ind w:firstLine="540"/>
        <w:jc w:val="center"/>
        <w:rPr>
          <w:rFonts w:ascii="Times New Roman" w:hAnsi="Times New Roman"/>
          <w:sz w:val="28"/>
          <w:szCs w:val="22"/>
        </w:rPr>
      </w:pP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spacing w:after="80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Объем бюджетных ассигнований подпрограммы 1  муниципальной программы с 2</w:t>
      </w:r>
      <w:r w:rsidR="00AA40F3">
        <w:rPr>
          <w:rFonts w:ascii="Times New Roman" w:hAnsi="Times New Roman"/>
          <w:color w:val="000000"/>
          <w:sz w:val="28"/>
          <w:szCs w:val="28"/>
        </w:rPr>
        <w:t>015 по 2022</w:t>
      </w:r>
      <w:r w:rsidRPr="00407825">
        <w:rPr>
          <w:rFonts w:ascii="Times New Roman" w:hAnsi="Times New Roman"/>
          <w:color w:val="000000"/>
          <w:sz w:val="28"/>
          <w:szCs w:val="28"/>
        </w:rPr>
        <w:t xml:space="preserve"> гг.</w:t>
      </w:r>
      <w:r w:rsidR="00AA40F3">
        <w:rPr>
          <w:rFonts w:ascii="Times New Roman" w:hAnsi="Times New Roman"/>
          <w:color w:val="000000"/>
          <w:sz w:val="28"/>
          <w:szCs w:val="28"/>
        </w:rPr>
        <w:t xml:space="preserve"> составляет 2 566</w:t>
      </w:r>
      <w:r w:rsidRPr="00407825">
        <w:rPr>
          <w:rFonts w:ascii="Times New Roman" w:hAnsi="Times New Roman"/>
          <w:color w:val="000000"/>
          <w:sz w:val="28"/>
          <w:szCs w:val="28"/>
        </w:rPr>
        <w:t>,</w:t>
      </w:r>
      <w:r w:rsidRPr="00407825">
        <w:rPr>
          <w:rFonts w:ascii="Times New Roman" w:hAnsi="Times New Roman"/>
          <w:sz w:val="28"/>
          <w:szCs w:val="28"/>
        </w:rPr>
        <w:t>0 тыс. рублей</w:t>
      </w:r>
      <w:r w:rsidRPr="00407825">
        <w:rPr>
          <w:rFonts w:ascii="Times New Roman" w:hAnsi="Times New Roman"/>
          <w:color w:val="000000"/>
          <w:sz w:val="28"/>
          <w:szCs w:val="28"/>
        </w:rPr>
        <w:t xml:space="preserve"> за счёт средств бюджета муниципального района «Щигровский район», в том числе по годам:</w:t>
      </w:r>
    </w:p>
    <w:p w:rsidR="00407825" w:rsidRPr="00407825" w:rsidRDefault="00407825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407825">
        <w:rPr>
          <w:rFonts w:ascii="Times New Roman" w:hAnsi="Times New Roman"/>
          <w:sz w:val="28"/>
          <w:szCs w:val="28"/>
        </w:rPr>
        <w:t>2015  год – 312,0 тыс. рублей;</w:t>
      </w:r>
    </w:p>
    <w:p w:rsidR="00407825" w:rsidRPr="00407825" w:rsidRDefault="00407825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407825">
        <w:rPr>
          <w:rFonts w:ascii="Times New Roman" w:hAnsi="Times New Roman"/>
          <w:sz w:val="28"/>
          <w:szCs w:val="28"/>
        </w:rPr>
        <w:t>2016  год – 312,0 тыс. рублей;</w:t>
      </w:r>
    </w:p>
    <w:p w:rsidR="00407825" w:rsidRPr="00407825" w:rsidRDefault="00017605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 год – 38</w:t>
      </w:r>
      <w:r w:rsidR="00407825" w:rsidRPr="00407825">
        <w:rPr>
          <w:rFonts w:ascii="Times New Roman" w:hAnsi="Times New Roman"/>
          <w:sz w:val="28"/>
          <w:szCs w:val="28"/>
        </w:rPr>
        <w:t>2,0 тыс. рублей;</w:t>
      </w:r>
    </w:p>
    <w:p w:rsidR="00407825" w:rsidRPr="00407825" w:rsidRDefault="00407825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407825">
        <w:rPr>
          <w:rFonts w:ascii="Times New Roman" w:hAnsi="Times New Roman"/>
          <w:sz w:val="28"/>
          <w:szCs w:val="28"/>
        </w:rPr>
        <w:t>2018  год – 312,0 тыс. рублей;</w:t>
      </w:r>
    </w:p>
    <w:p w:rsidR="00407825" w:rsidRPr="00407825" w:rsidRDefault="00407825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407825">
        <w:rPr>
          <w:rFonts w:ascii="Times New Roman" w:hAnsi="Times New Roman"/>
          <w:sz w:val="28"/>
          <w:szCs w:val="28"/>
        </w:rPr>
        <w:t>2019  год – 312,0 тыс. рублей;</w:t>
      </w:r>
    </w:p>
    <w:p w:rsidR="00407825" w:rsidRPr="00407825" w:rsidRDefault="00407825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407825">
        <w:rPr>
          <w:rFonts w:ascii="Times New Roman" w:hAnsi="Times New Roman"/>
          <w:sz w:val="28"/>
          <w:szCs w:val="28"/>
        </w:rPr>
        <w:t>2020  год – 312,0 тыс. рублей;</w:t>
      </w:r>
    </w:p>
    <w:p w:rsidR="00407825" w:rsidRDefault="00AA40F3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 год – 312,0 тыс. рублей;</w:t>
      </w:r>
    </w:p>
    <w:p w:rsidR="00AA40F3" w:rsidRDefault="00AA40F3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AA40F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A40F3">
        <w:rPr>
          <w:rFonts w:ascii="Times New Roman" w:hAnsi="Times New Roman"/>
          <w:sz w:val="28"/>
          <w:szCs w:val="28"/>
        </w:rPr>
        <w:t xml:space="preserve">  год – 312,0 тыс. рублей;</w:t>
      </w:r>
    </w:p>
    <w:p w:rsidR="00C7441F" w:rsidRPr="00407825" w:rsidRDefault="00C7441F" w:rsidP="00C7441F">
      <w:pPr>
        <w:suppressAutoHyphens/>
        <w:autoSpaceDE w:val="0"/>
        <w:spacing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 подпрограммы 2 муниципальной программы за счет средств бюджета муниципального района «Щигровский район» представлено в приложении №5 к настоящей программе.</w:t>
      </w:r>
    </w:p>
    <w:p w:rsidR="00407825" w:rsidRPr="00122B86" w:rsidRDefault="00407825" w:rsidP="00122B86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федерального, областного бюджета,</w:t>
      </w:r>
      <w:r w:rsidRPr="00407825">
        <w:rPr>
          <w:rFonts w:ascii="Times New Roman" w:hAnsi="Times New Roman"/>
          <w:sz w:val="28"/>
          <w:szCs w:val="22"/>
        </w:rPr>
        <w:t xml:space="preserve"> бюджета муниципального района «Щигровский район» Курской области, бюджетов поселений Щигровского района Курской области и внебюджетных источников на реализацию целей подпрограммы 2 муниципальной программы представлены в приложении №6 к настоящей программе</w:t>
      </w:r>
      <w:r w:rsidRPr="00407825">
        <w:rPr>
          <w:rFonts w:ascii="Times New Roman" w:hAnsi="Times New Roman"/>
          <w:color w:val="000000"/>
          <w:sz w:val="28"/>
          <w:szCs w:val="28"/>
        </w:rPr>
        <w:t>.</w:t>
      </w:r>
    </w:p>
    <w:p w:rsidR="00407825" w:rsidRPr="00407825" w:rsidRDefault="00407825" w:rsidP="00407825">
      <w:pPr>
        <w:numPr>
          <w:ilvl w:val="1"/>
          <w:numId w:val="6"/>
        </w:numPr>
        <w:suppressAutoHyphens/>
        <w:autoSpaceDE w:val="0"/>
        <w:spacing w:after="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825">
        <w:rPr>
          <w:rFonts w:ascii="Times New Roman" w:hAnsi="Times New Roman"/>
          <w:b/>
          <w:color w:val="000000"/>
          <w:sz w:val="28"/>
          <w:szCs w:val="28"/>
        </w:rPr>
        <w:t>Анализ рисков реализации подпрограммы</w:t>
      </w:r>
      <w:r w:rsidRPr="00407825">
        <w:rPr>
          <w:rFonts w:ascii="Times New Roman" w:hAnsi="Times New Roman"/>
          <w:b/>
          <w:sz w:val="28"/>
          <w:szCs w:val="28"/>
        </w:rPr>
        <w:t xml:space="preserve"> 2</w:t>
      </w:r>
      <w:r w:rsidRPr="00407825">
        <w:rPr>
          <w:rFonts w:ascii="Times New Roman" w:hAnsi="Times New Roman"/>
          <w:b/>
          <w:color w:val="000000"/>
          <w:sz w:val="28"/>
          <w:szCs w:val="28"/>
        </w:rPr>
        <w:t xml:space="preserve">, описание мер управления рисками </w:t>
      </w:r>
      <w:r w:rsidRPr="00407825">
        <w:rPr>
          <w:rFonts w:ascii="Times New Roman" w:hAnsi="Times New Roman"/>
          <w:b/>
          <w:sz w:val="28"/>
          <w:szCs w:val="28"/>
        </w:rPr>
        <w:t>реализации</w:t>
      </w:r>
      <w:r w:rsidRPr="00407825">
        <w:rPr>
          <w:rFonts w:ascii="Times New Roman" w:hAnsi="Times New Roman"/>
          <w:b/>
          <w:color w:val="000000"/>
          <w:sz w:val="28"/>
          <w:szCs w:val="28"/>
        </w:rPr>
        <w:t xml:space="preserve"> подпрограммы 2</w:t>
      </w:r>
    </w:p>
    <w:p w:rsidR="00407825" w:rsidRPr="00407825" w:rsidRDefault="00407825" w:rsidP="00407825">
      <w:pPr>
        <w:suppressAutoHyphens/>
        <w:autoSpaceDE w:val="0"/>
        <w:spacing w:after="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lastRenderedPageBreak/>
        <w:t>Для оценки достижения цели подпрограммы 2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407825" w:rsidRPr="00407825" w:rsidRDefault="00407825" w:rsidP="00407825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Финансово-экономические риски связаны с сокращением в ходе реализации подпрограммы 2 предусмотренных объемов бюджетных средств. Это потребует внесения изменений в подпрограмму 2, пересмотра целевых значений показателей, и, возможно, отказ от реализации </w:t>
      </w:r>
      <w:r w:rsidR="008873FB">
        <w:rPr>
          <w:rFonts w:ascii="Times New Roman" w:hAnsi="Times New Roman"/>
          <w:color w:val="000000"/>
          <w:sz w:val="28"/>
          <w:szCs w:val="28"/>
        </w:rPr>
        <w:t>отдельных</w:t>
      </w:r>
      <w:r w:rsidRPr="00407825">
        <w:rPr>
          <w:rFonts w:ascii="Times New Roman" w:hAnsi="Times New Roman"/>
          <w:color w:val="000000"/>
          <w:sz w:val="28"/>
          <w:szCs w:val="28"/>
        </w:rPr>
        <w:t xml:space="preserve"> мероприятий и даже задач подпрограммы 1.</w:t>
      </w:r>
    </w:p>
    <w:p w:rsidR="00407825" w:rsidRDefault="00407825" w:rsidP="00407825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07825">
        <w:rPr>
          <w:rFonts w:ascii="Times New Roman" w:hAnsi="Times New Roman"/>
          <w:color w:val="000000"/>
          <w:sz w:val="28"/>
          <w:szCs w:val="28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407825" w:rsidRDefault="00407825" w:rsidP="00407825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825" w:rsidRPr="00407825" w:rsidRDefault="00407825" w:rsidP="00407825">
      <w:pPr>
        <w:suppressAutoHyphens/>
        <w:ind w:firstLine="855"/>
        <w:jc w:val="both"/>
        <w:rPr>
          <w:rFonts w:ascii="Times New Roman" w:hAnsi="Times New Roman"/>
          <w:sz w:val="28"/>
          <w:szCs w:val="22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jc w:val="center"/>
        <w:textAlignment w:val="auto"/>
        <w:rPr>
          <w:rFonts w:ascii="Times New Roman" w:eastAsia="Arial" w:hAnsi="Times New Roman"/>
          <w:b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b/>
          <w:kern w:val="0"/>
          <w:sz w:val="28"/>
          <w:szCs w:val="28"/>
        </w:rPr>
        <w:t>ПАСПОРТ</w:t>
      </w:r>
    </w:p>
    <w:p w:rsidR="00407825" w:rsidRPr="00407825" w:rsidRDefault="00407825" w:rsidP="00407825">
      <w:pPr>
        <w:suppressAutoHyphens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подпрограммы 3 «Оздоровление и отдых детей Щигровского района»  </w:t>
      </w:r>
    </w:p>
    <w:p w:rsidR="00407825" w:rsidRPr="00407825" w:rsidRDefault="00407825" w:rsidP="00407825">
      <w:pPr>
        <w:suppressAutoHyphens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муниципальной программы Щигровского района Курской области </w:t>
      </w:r>
    </w:p>
    <w:p w:rsidR="00407825" w:rsidRPr="00407825" w:rsidRDefault="00407825" w:rsidP="00407825">
      <w:pPr>
        <w:suppressAutoHyphens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«Повышение эффективности работы с молодёжью, </w:t>
      </w:r>
    </w:p>
    <w:p w:rsidR="00407825" w:rsidRPr="00407825" w:rsidRDefault="00407825" w:rsidP="00407825">
      <w:pPr>
        <w:suppressAutoHyphens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Организация оздоровления и отдыха детей молодёжи, </w:t>
      </w:r>
    </w:p>
    <w:p w:rsidR="00407825" w:rsidRPr="00407825" w:rsidRDefault="00407825" w:rsidP="00407825">
      <w:pPr>
        <w:suppressAutoHyphens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развитие физической культуры и спорта» </w:t>
      </w:r>
    </w:p>
    <w:p w:rsidR="00407825" w:rsidRPr="00407825" w:rsidRDefault="00407825" w:rsidP="00407825">
      <w:pPr>
        <w:suppressAutoHyphens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>(далее подпрограмма 3)</w:t>
      </w:r>
    </w:p>
    <w:p w:rsidR="00407825" w:rsidRPr="00407825" w:rsidRDefault="00407825" w:rsidP="00407825">
      <w:pPr>
        <w:suppressAutoHyphens/>
        <w:autoSpaceDE w:val="0"/>
        <w:spacing w:line="240" w:lineRule="auto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10"/>
        <w:gridCol w:w="6212"/>
      </w:tblGrid>
      <w:tr w:rsidR="00407825" w:rsidRPr="00407825" w:rsidTr="00407825">
        <w:tc>
          <w:tcPr>
            <w:tcW w:w="3110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>Ответственный исполнитель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12" w:type="dxa"/>
            <w:shd w:val="clear" w:color="auto" w:fill="auto"/>
          </w:tcPr>
          <w:p w:rsidR="00407825" w:rsidRPr="00407825" w:rsidRDefault="000473B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Управление</w:t>
            </w:r>
            <w:r w:rsidR="00407825"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 по делам  культуры, молодёжи и спорту Администрации Щигровского района Курской области</w:t>
            </w:r>
          </w:p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</w:tc>
      </w:tr>
      <w:tr w:rsidR="00407825" w:rsidRPr="00407825" w:rsidTr="00407825">
        <w:trPr>
          <w:trHeight w:val="4677"/>
        </w:trPr>
        <w:tc>
          <w:tcPr>
            <w:tcW w:w="3110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lastRenderedPageBreak/>
              <w:t xml:space="preserve">Участники подпрограммы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Программно-целевые инструменты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подпрограммы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Цель подпрограммы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Задачи подпрограммы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>Целевые индикаторы и показатели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подпрограммы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A247BF" w:rsidRDefault="00A247BF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A247BF" w:rsidRDefault="00A247BF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>Этапы и сроки реализации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>Подпрограммы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3375FF" w:rsidRDefault="003375FF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>Ожидаемые результаты реализации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Arial" w:hAnsi="Times New Roman"/>
                <w:kern w:val="0"/>
                <w:sz w:val="28"/>
                <w:szCs w:val="28"/>
              </w:rPr>
              <w:t xml:space="preserve">подпрограммы государственной программы 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</w:p>
        </w:tc>
        <w:tc>
          <w:tcPr>
            <w:tcW w:w="621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lastRenderedPageBreak/>
              <w:t>Администрация Щигровского района</w:t>
            </w:r>
          </w:p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управление образования Администрации Щигровского района Курской области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отсутствуют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развитие системы оздоровления и отдыха детей Щигровского района Курской области </w:t>
            </w:r>
          </w:p>
          <w:p w:rsidR="00407825" w:rsidRPr="00407825" w:rsidRDefault="00407825" w:rsidP="00407825">
            <w:pPr>
              <w:widowControl w:val="0"/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tabs>
                <w:tab w:val="left" w:pos="0"/>
              </w:tabs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организация оздоровления и отдыха детей Щигровского    района Курской области;</w:t>
            </w:r>
          </w:p>
          <w:p w:rsidR="00407825" w:rsidRPr="00407825" w:rsidRDefault="00407825" w:rsidP="00407825">
            <w:pPr>
              <w:tabs>
                <w:tab w:val="left" w:pos="0"/>
              </w:tabs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развитие специализированных видов отдыха детей;</w:t>
            </w:r>
          </w:p>
          <w:p w:rsidR="00407825" w:rsidRPr="00407825" w:rsidRDefault="00407825" w:rsidP="00407825">
            <w:pPr>
              <w:tabs>
                <w:tab w:val="left" w:pos="0"/>
              </w:tabs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-доля детей</w:t>
            </w:r>
            <w:r w:rsidR="00596520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,</w:t>
            </w:r>
            <w:r w:rsidR="00596520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оздоровленных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</w:t>
            </w:r>
            <w:r w:rsidR="00596520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в текущем году 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в загородных оздоровительных лагерях</w:t>
            </w:r>
            <w:r w:rsidR="00596520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, в общей численности 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детей</w:t>
            </w:r>
            <w:r w:rsidR="00596520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в возрасте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</w:t>
            </w:r>
            <w:r w:rsidR="000C76A3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от 7 до 18 лет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;</w:t>
            </w:r>
          </w:p>
          <w:p w:rsidR="00407825" w:rsidRPr="00407825" w:rsidRDefault="00407825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- доля детей</w:t>
            </w:r>
            <w:r w:rsidR="006A1889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, </w:t>
            </w:r>
            <w:r w:rsidR="006A1889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оздоровленных</w:t>
            </w:r>
            <w:r w:rsidR="006A1889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в текущем году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в лагерях с дневным пребыванием</w:t>
            </w:r>
            <w:r w:rsidR="006A1889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, в общей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численности детей </w:t>
            </w:r>
            <w:r w:rsidR="006A1889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в возрасте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</w:t>
            </w:r>
            <w:r w:rsidR="000C76A3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от 7 до 15 лет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;</w:t>
            </w:r>
          </w:p>
          <w:p w:rsidR="00A247BF" w:rsidRPr="00407825" w:rsidRDefault="00174EF3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-</w:t>
            </w:r>
            <w:r w:rsidR="00A247BF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  <w:p w:rsidR="00407825" w:rsidRPr="00407825" w:rsidRDefault="00407825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hd w:val="clear" w:color="auto" w:fill="FFFFFF"/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122B86" w:rsidP="00407825">
            <w:pPr>
              <w:shd w:val="clear" w:color="auto" w:fill="FFFFFF"/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-2015-2022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годы без деления на этапы</w:t>
            </w: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объём бюджетных ассигнований </w:t>
            </w:r>
            <w:r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подпрограммы 3 «Оздоровление и отдых детей» муниципальной</w:t>
            </w:r>
            <w:r w:rsidR="00122B8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 программы с 2015 по 2022</w:t>
            </w:r>
            <w:r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гг. составляет</w:t>
            </w:r>
            <w:r w:rsidR="00936E6A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</w:t>
            </w:r>
            <w:r w:rsidR="000C62A6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11 173 466,60</w:t>
            </w:r>
            <w:r w:rsidRPr="00407825">
              <w:rPr>
                <w:rFonts w:ascii="Times New Roman" w:eastAsia="Times New Roman" w:hAnsi="Times New Roman" w:cs="Calibri"/>
                <w:b/>
                <w:kern w:val="0"/>
                <w:sz w:val="28"/>
                <w:szCs w:val="28"/>
              </w:rPr>
              <w:t xml:space="preserve"> </w:t>
            </w:r>
            <w:r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тыс. рублей,  за счёт средств бюджета муниципального района «Щигровский район» Курской области, в том числе по годам:</w:t>
            </w:r>
          </w:p>
          <w:p w:rsidR="00407825" w:rsidRPr="00407825" w:rsidRDefault="00423814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2015  год- 773</w:t>
            </w:r>
            <w:r w:rsidR="00407825"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,0 тыс. рублей; </w:t>
            </w:r>
          </w:p>
          <w:p w:rsidR="00407825" w:rsidRPr="00407825" w:rsidRDefault="00936E6A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2016  год- 1032,17</w:t>
            </w:r>
            <w:r w:rsidR="00122B8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0</w:t>
            </w:r>
            <w:r w:rsidR="00407825"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тыс. рублей; </w:t>
            </w:r>
          </w:p>
          <w:p w:rsidR="00407825" w:rsidRPr="00407825" w:rsidRDefault="00936E6A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2017  год</w:t>
            </w:r>
            <w:r w:rsidR="00841282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- 1625,141</w:t>
            </w:r>
            <w:r w:rsidR="00407825"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тыс. рублей; </w:t>
            </w:r>
          </w:p>
          <w:p w:rsidR="00407825" w:rsidRPr="00407825" w:rsidRDefault="00407825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2018 </w:t>
            </w:r>
            <w:r w:rsidR="000B2690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="00DA5403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г</w:t>
            </w:r>
            <w:r w:rsidR="0066699B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од- 743,06160</w:t>
            </w:r>
            <w:r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тыс. рублей; </w:t>
            </w:r>
          </w:p>
          <w:p w:rsidR="00407825" w:rsidRPr="00407825" w:rsidRDefault="009C0231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2019  год- 4869,744</w:t>
            </w:r>
            <w:r w:rsidR="00407825"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тыс. рублей; </w:t>
            </w:r>
          </w:p>
          <w:p w:rsidR="00407825" w:rsidRPr="00407825" w:rsidRDefault="00122B86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lastRenderedPageBreak/>
              <w:t>2020  год- 816,39</w:t>
            </w:r>
            <w:r w:rsidR="00407825" w:rsidRPr="00407825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тыс. рублей;</w:t>
            </w:r>
          </w:p>
          <w:p w:rsidR="00122B86" w:rsidRPr="00407825" w:rsidRDefault="00122B86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 w:rsidRPr="00122B8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2021  год – </w:t>
            </w:r>
            <w:r w:rsidR="000C62A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960,960</w:t>
            </w:r>
            <w:r w:rsidRPr="00122B8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тыс. рублей;</w:t>
            </w:r>
          </w:p>
          <w:p w:rsidR="00407825" w:rsidRPr="00407825" w:rsidRDefault="00122B86" w:rsidP="00407825">
            <w:pPr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 w:rsidRPr="00122B8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2</w:t>
            </w:r>
            <w:r w:rsidRPr="00122B86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 xml:space="preserve">  год – 312,0 тыс. рублей;</w:t>
            </w:r>
          </w:p>
          <w:p w:rsidR="00407825" w:rsidRPr="00407825" w:rsidRDefault="00B47FAB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сохранение доли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детей</w:t>
            </w: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, оздоровленных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в </w:t>
            </w:r>
            <w:r w:rsidR="00973D24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текущем году в 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загор</w:t>
            </w:r>
            <w:r w:rsidR="00973D24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одных оздоровительных лагерях в общей численности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детей </w:t>
            </w:r>
            <w:r w:rsidR="000C76A3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от 7 до 18 лет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;</w:t>
            </w:r>
          </w:p>
          <w:p w:rsidR="00407825" w:rsidRPr="00407825" w:rsidRDefault="00DC6255" w:rsidP="00407825">
            <w:pPr>
              <w:widowControl w:val="0"/>
              <w:tabs>
                <w:tab w:val="left" w:pos="567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сохранение доли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детей</w:t>
            </w: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, оздоровленных в текущем году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в лагерях с дневным пребыванием</w:t>
            </w:r>
            <w:r w:rsidR="004D79F0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, в общей численности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 xml:space="preserve"> детей от числа детей </w:t>
            </w:r>
            <w:r w:rsidR="000C76A3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от 7 до 15 лет</w:t>
            </w:r>
            <w:r w:rsidR="00407825" w:rsidRPr="00407825"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;</w:t>
            </w:r>
          </w:p>
          <w:p w:rsidR="00407825" w:rsidRPr="00407825" w:rsidRDefault="00407825" w:rsidP="00407825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</w:tc>
      </w:tr>
      <w:tr w:rsidR="00407825" w:rsidRPr="00407825" w:rsidTr="00407825">
        <w:trPr>
          <w:trHeight w:val="565"/>
        </w:trPr>
        <w:tc>
          <w:tcPr>
            <w:tcW w:w="3110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</w:tc>
        <w:tc>
          <w:tcPr>
            <w:tcW w:w="6212" w:type="dxa"/>
            <w:shd w:val="clear" w:color="auto" w:fill="auto"/>
          </w:tcPr>
          <w:p w:rsidR="00407825" w:rsidRPr="00407825" w:rsidRDefault="00407825" w:rsidP="00407825">
            <w:pPr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</w:p>
        </w:tc>
      </w:tr>
    </w:tbl>
    <w:p w:rsidR="00407825" w:rsidRPr="00407825" w:rsidRDefault="00407825" w:rsidP="00407825">
      <w:pPr>
        <w:tabs>
          <w:tab w:val="left" w:pos="0"/>
          <w:tab w:val="left" w:pos="27"/>
        </w:tabs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kern w:val="0"/>
          <w:sz w:val="24"/>
          <w:szCs w:val="24"/>
        </w:rPr>
      </w:pPr>
    </w:p>
    <w:p w:rsidR="00407825" w:rsidRPr="00407825" w:rsidRDefault="00407825" w:rsidP="00922DF9">
      <w:pPr>
        <w:pageBreakBefore/>
        <w:tabs>
          <w:tab w:val="left" w:pos="0"/>
          <w:tab w:val="left" w:pos="27"/>
        </w:tabs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lastRenderedPageBreak/>
        <w:t>1. Характеристика сферы реализации подпрограммы 2, описание  основных проблем в указанной сфере и прогноз ее развития</w:t>
      </w:r>
    </w:p>
    <w:p w:rsidR="00407825" w:rsidRPr="00407825" w:rsidRDefault="00407825" w:rsidP="00407825">
      <w:pPr>
        <w:suppressAutoHyphens/>
        <w:spacing w:line="240" w:lineRule="auto"/>
        <w:ind w:firstLine="72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Организация оздоровления и отдыха детей Щигровского района Курской области является одной из функций </w:t>
      </w:r>
      <w:r w:rsidR="000473B5">
        <w:rPr>
          <w:rFonts w:ascii="Times New Roman" w:eastAsia="Times New Roman" w:hAnsi="Times New Roman" w:cs="Calibri"/>
          <w:kern w:val="0"/>
          <w:sz w:val="28"/>
          <w:szCs w:val="28"/>
        </w:rPr>
        <w:t>Управление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а по делам культуры, молодёжи и спорту Администрации Щигровского района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 </w:t>
      </w: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Услуги по организации отдыха и оздоровления детей Щигровского района Курской области носят заявительный характер,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Первоочередным правом получения путевки пользуются дети, находящиеся в трудной жизненной ситуации. В соответствии с № 124-ФЗ от 24.07.1998 г. «Об основных гарантиях прав ребенка в Российской Федерации» к данной категории отнесены: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-дети, оставшиеся без попечения родителей;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-дети-инвалиды;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 с ограниченными возможностями здоровья, то есть имеющие недостатки в физическом и (или) психическом развитии;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 - жертвы вооруженных и межнациональных конфликтов, экологических и техногенных катастроф, стихийных бедствий;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 из семей беженцев и вынужденных переселенцев;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-дети, оказавшиеся в экстремальных условиях;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 - жертвы насилия;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-дети, отбывающие наказание в виде лишения свободы в воспитательных колониях;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-дети, находящиеся в специальных учебно-воспитательных учреждениях;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-дети, проживающие в малоимущих семьях;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 xml:space="preserve">-дети с отклонениями в поведении;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</w:rPr>
      </w:pPr>
      <w:r w:rsidRPr="00407825">
        <w:rPr>
          <w:rFonts w:ascii="Times New Roman" w:eastAsia="Arial" w:hAnsi="Times New Roman"/>
          <w:kern w:val="0"/>
          <w:sz w:val="28"/>
          <w:szCs w:val="28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>Координацию совместных действий осуществляет районная межведомственная комиссия по организации оздоровления, отдыха и занятости детей, подростков и молодежи.</w:t>
      </w: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Совместная работа Администрации Щигровского района и комитета по делам молодежи и туризму Курской области  по организации отдыха и оздоровления детей определяется следующими соглашениями:</w:t>
      </w:r>
    </w:p>
    <w:p w:rsidR="00407825" w:rsidRPr="00407825" w:rsidRDefault="00407825" w:rsidP="00407825">
      <w:pPr>
        <w:numPr>
          <w:ilvl w:val="2"/>
          <w:numId w:val="6"/>
        </w:numPr>
        <w:shd w:val="clear" w:color="auto" w:fill="FFFFFF"/>
        <w:suppressAutoHyphens/>
        <w:spacing w:line="240" w:lineRule="auto"/>
        <w:ind w:left="0"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Соглашение об организации оздоровления и отдыха детей, в том числе находящихся в трудной жизненной ситуации, в санаторно-курортных организациях и специализированных (профильных) лагерях.</w:t>
      </w:r>
    </w:p>
    <w:p w:rsidR="00407825" w:rsidRPr="00407825" w:rsidRDefault="00407825" w:rsidP="00407825">
      <w:pPr>
        <w:numPr>
          <w:ilvl w:val="2"/>
          <w:numId w:val="6"/>
        </w:numPr>
        <w:shd w:val="clear" w:color="auto" w:fill="FFFFFF"/>
        <w:suppressAutoHyphens/>
        <w:spacing w:line="240" w:lineRule="auto"/>
        <w:ind w:left="0" w:firstLine="855"/>
        <w:jc w:val="both"/>
        <w:textAlignment w:val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Соглашение </w:t>
      </w:r>
      <w:r w:rsidRPr="00407825">
        <w:rPr>
          <w:rFonts w:ascii="Times New Roman CYR" w:eastAsia="Times New Roman" w:hAnsi="Times New Roman CYR" w:cs="Times New Roman CYR"/>
          <w:bCs/>
          <w:kern w:val="0"/>
          <w:sz w:val="28"/>
          <w:szCs w:val="28"/>
        </w:rPr>
        <w:t>о предоставлении субсидий бюджету муниципального образования  Курской области на софинансирование расходных обязательств, связанных с организацией отдыха детей  в каникулярное время.</w:t>
      </w: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u w:val="single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  <w:u w:val="single"/>
        </w:rPr>
        <w:t>Доступность получения путевок: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-обеспечен равный доступ всех семей к получению путёвок вне зависимости от работодателей и социального положения родителей;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-отработана единая система выдачи путёвок органами местного самоуправления семьям по месту жительства;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-расширена возрастная категория оздоравливаемых детей (</w:t>
      </w:r>
      <w:r w:rsidR="000C76A3">
        <w:rPr>
          <w:rFonts w:ascii="Times New Roman" w:eastAsia="Times New Roman" w:hAnsi="Times New Roman" w:cs="Calibri"/>
          <w:kern w:val="0"/>
          <w:sz w:val="28"/>
          <w:szCs w:val="28"/>
        </w:rPr>
        <w:t>от 7 до 18 лет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).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u w:val="single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  <w:u w:val="single"/>
        </w:rPr>
        <w:t>Увеличение количества путевок на стационарные базы: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407825" w:rsidRPr="00407825" w:rsidRDefault="00407825" w:rsidP="0040782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</w:pPr>
      <w:r w:rsidRPr="0040782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  <w:t xml:space="preserve">Ежегодно </w:t>
      </w:r>
      <w:r w:rsidR="00347CDC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  <w:t>более  100</w:t>
      </w:r>
      <w:r w:rsidRPr="0040782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  <w:t xml:space="preserve"> </w:t>
      </w:r>
      <w:r w:rsidR="00A17B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детей оздоравливаю</w:t>
      </w:r>
      <w:r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тся в стационарных оздоровительных учрежде</w:t>
      </w:r>
      <w:r w:rsidR="009B64C1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ниях; дети Щигровского района получают</w:t>
      </w:r>
      <w:r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 xml:space="preserve">  бесплатную путевку  в санаторно-курортное учреждение, загородный лагерь и лагерь дневного пребывания.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2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u w:val="single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  <w:u w:val="single"/>
        </w:rPr>
        <w:t>Развитие профильного движения:</w:t>
      </w:r>
    </w:p>
    <w:p w:rsidR="00407825" w:rsidRPr="00407825" w:rsidRDefault="00407825" w:rsidP="00407825">
      <w:pPr>
        <w:widowControl w:val="0"/>
        <w:suppressAutoHyphens/>
        <w:spacing w:line="240" w:lineRule="auto"/>
        <w:ind w:firstLine="855"/>
        <w:jc w:val="both"/>
        <w:textAlignment w:val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</w:pPr>
      <w:r w:rsidRPr="0040782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проводятся специализированные (профильные) смены различной </w:t>
      </w:r>
      <w:r w:rsidR="00887E59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  <w:t>направленности с участием более 4</w:t>
      </w:r>
      <w:r w:rsidRPr="0040782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hi-IN" w:bidi="hi-IN"/>
        </w:rPr>
        <w:t>0 детей Щигровского района.</w:t>
      </w: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>способностей и возможностей ребенка, создания условий его самореализации и социальной адаптации в обществе.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540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>2. Пр</w:t>
      </w:r>
      <w:r w:rsidRPr="00407825"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t xml:space="preserve">иоритеты муниципальной политики в </w:t>
      </w: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сфере реализации подпрограммы 3 </w:t>
      </w:r>
      <w:r w:rsidRPr="00407825"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t>, цели, задачи и п</w:t>
      </w: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>оказатели (индикаторы) достижения целей и решения задач, описание основных ожидаемых результатов реализации подпрограммы 3 муниципальной программы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540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В соответствии со Стратегией социально-экономического развития  Курской области на период до 2020 года (Постановление  Курской областной Думы от 24.05.07 г. № 381-IV ОД), иными стратегическими документами такими как: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Федеральным законом от 24 июля 1998 г. № 124-ФЗ «Об основных гарантиях прав ребенка в Российской Федерации;</w:t>
      </w: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Федерации»;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407825" w:rsidRPr="00407825" w:rsidRDefault="00407825" w:rsidP="00407825">
      <w:pPr>
        <w:tabs>
          <w:tab w:val="left" w:pos="567"/>
          <w:tab w:val="left" w:pos="709"/>
          <w:tab w:val="left" w:pos="9354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</w:rPr>
        <w:t>Постановлением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407825" w:rsidRPr="00407825" w:rsidRDefault="00407825" w:rsidP="00407825">
      <w:pPr>
        <w:suppressAutoHyphens/>
        <w:spacing w:line="240" w:lineRule="auto"/>
        <w:ind w:firstLine="855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proofErr w:type="gramStart"/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Постановлении  Курской областной Думы от 24.05.07 г. № 381-IV ОД «Об одобрении стратегии социально-экономического развития Курской области на период до 2020 года»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граждан.</w:t>
      </w:r>
      <w:proofErr w:type="gramEnd"/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  <w:r w:rsidRPr="00407825"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t xml:space="preserve">                                         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Цель подпрограммы 3: развитие системы оздоровления и отдыха детей Щигровского района Курской области.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>Для достижения цели подпрограммы 3 необходимо решить следующие задачи: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организация оздоровления и отдыха детей Щигровского района Курской области;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развитие специализированных видов отдыха детей;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1) доля детей</w:t>
      </w:r>
      <w:r w:rsidR="00741ABF">
        <w:rPr>
          <w:rFonts w:ascii="Times New Roman" w:eastAsia="Times New Roman" w:hAnsi="Times New Roman" w:cs="Calibri"/>
          <w:bCs/>
          <w:kern w:val="0"/>
          <w:sz w:val="28"/>
          <w:szCs w:val="28"/>
        </w:rPr>
        <w:t>,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</w:t>
      </w:r>
      <w:r w:rsidR="00741ABF"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оздоровленных </w:t>
      </w:r>
      <w:r w:rsidR="00741ABF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текущем году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в загородных оздоровительных лагерях</w:t>
      </w:r>
      <w:r w:rsidR="00741ABF">
        <w:rPr>
          <w:rFonts w:ascii="Times New Roman" w:eastAsia="Times New Roman" w:hAnsi="Times New Roman" w:cs="Calibri"/>
          <w:bCs/>
          <w:kern w:val="0"/>
          <w:sz w:val="28"/>
          <w:szCs w:val="28"/>
        </w:rPr>
        <w:t>, в общей численности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детей </w:t>
      </w:r>
      <w:r w:rsidR="000C76A3">
        <w:rPr>
          <w:rFonts w:ascii="Times New Roman" w:eastAsia="Times New Roman" w:hAnsi="Times New Roman" w:cs="Calibri"/>
          <w:bCs/>
          <w:kern w:val="0"/>
          <w:sz w:val="28"/>
          <w:szCs w:val="28"/>
        </w:rPr>
        <w:t>от 7 до 18 лет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.</w:t>
      </w:r>
      <w:r w:rsidRPr="00407825">
        <w:rPr>
          <w:rFonts w:ascii="Times New Roman" w:eastAsia="Times New Roman" w:hAnsi="Times New Roman" w:cs="Calibri"/>
          <w:kern w:val="0"/>
        </w:rPr>
        <w:t xml:space="preserve"> 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Показатель позволяет оценить результаты реализации в Щигровском районе Курской области мероприятий по оздоровлению и отдыху детей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, осуществляемых 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бюджета Щигровского района Курской области, направляемых в 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загородные оздоровительные лагеря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Курской области.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Показатель определяется как отношение количества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оздоровленных детей в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загородных  оздоровительных  лагерях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Курской области к общей численности  детей Щигровского района Курской области школьного возраста </w:t>
      </w:r>
      <w:r w:rsidR="000C76A3">
        <w:rPr>
          <w:rFonts w:ascii="Times New Roman" w:eastAsia="Times New Roman" w:hAnsi="Times New Roman" w:cs="Calibri"/>
          <w:bCs/>
          <w:kern w:val="0"/>
          <w:sz w:val="28"/>
          <w:szCs w:val="28"/>
        </w:rPr>
        <w:t>от 7 до 18 лет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Показатель определяется по формуле:</w:t>
      </w:r>
    </w:p>
    <w:p w:rsidR="00407825" w:rsidRPr="00407825" w:rsidRDefault="00407825" w:rsidP="00407825">
      <w:pPr>
        <w:suppressAutoHyphens/>
        <w:spacing w:line="240" w:lineRule="auto"/>
        <w:ind w:firstLine="855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В/А*100 %, где: 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- численность оздоровленных детей Щигровского района Курской области в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загородных оздоровительных лагерях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Курской области, человек;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А – общая численность детей Щигровского района Курской области школьного возраста (</w:t>
      </w:r>
      <w:r w:rsidR="000C76A3">
        <w:rPr>
          <w:rFonts w:ascii="Times New Roman" w:eastAsia="Times New Roman" w:hAnsi="Times New Roman" w:cs="Calibri"/>
          <w:bCs/>
          <w:kern w:val="0"/>
          <w:sz w:val="28"/>
          <w:szCs w:val="28"/>
        </w:rPr>
        <w:t>от 7 до 18 лет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), человек. 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proofErr w:type="gramStart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Динамика данного показателя по годам реализации подпрограммы 3 муниципальной программы будет складываться в результате реализации в Щигровском районе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путем расширения </w:t>
      </w:r>
      <w:proofErr w:type="gramStart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сферы применения программ адресного предоставления путевок</w:t>
      </w:r>
      <w:proofErr w:type="gramEnd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.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В результате реализации мероприятий программы данный показатель к 2021 году сохранится на оптимальном уровне в соответствии с потребностью населения.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2)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Д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оля детей</w:t>
      </w:r>
      <w:r w:rsidR="00F41359">
        <w:rPr>
          <w:rFonts w:ascii="Times New Roman" w:eastAsia="Times New Roman" w:hAnsi="Times New Roman" w:cs="Calibri"/>
          <w:bCs/>
          <w:kern w:val="0"/>
          <w:sz w:val="28"/>
          <w:szCs w:val="28"/>
        </w:rPr>
        <w:t>,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</w:t>
      </w:r>
      <w:r w:rsidR="00F41359"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оздоровленных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</w:t>
      </w:r>
      <w:r w:rsidR="00F41359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текущем году в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лагерях с дневным пребыванием</w:t>
      </w:r>
      <w:r w:rsidR="00F41359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, в общей численности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детей </w:t>
      </w:r>
      <w:r w:rsidR="00033F57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возрасте </w:t>
      </w:r>
      <w:r w:rsidR="000C76A3">
        <w:rPr>
          <w:rFonts w:ascii="Times New Roman" w:eastAsia="Times New Roman" w:hAnsi="Times New Roman" w:cs="Calibri"/>
          <w:bCs/>
          <w:kern w:val="0"/>
          <w:sz w:val="28"/>
          <w:szCs w:val="28"/>
        </w:rPr>
        <w:t>от 7 до 15 лет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.</w:t>
      </w:r>
      <w:r w:rsidRPr="00407825">
        <w:rPr>
          <w:rFonts w:ascii="Times New Roman" w:eastAsia="Times New Roman" w:hAnsi="Times New Roman" w:cs="Calibri"/>
          <w:kern w:val="0"/>
        </w:rPr>
        <w:t xml:space="preserve"> 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Показатель позволяет оценить результаты реализации в Щигровском районе  Курской области мероприятий по оздоровлению и отдыху детей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,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 xml:space="preserve">осуществляемых 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 соответствии с нормативными правовыми актами Щигровского района Курской области. Данные мероприятия будут способствовать также повышению эффективности использования средств бюджета Щигровского района Курской области, направляемых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в лагеря с дневным пребыванием детей Щигровского района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Курской области.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Показатель определяется как отношение количества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оздоровленных детей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в лагерях с дневным пребыванием детей Щигровского района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Курской области к общей численности  детей Щигровского района Курской области школьного возраста </w:t>
      </w:r>
      <w:r w:rsidR="000C76A3">
        <w:rPr>
          <w:rFonts w:ascii="Times New Roman" w:eastAsia="Times New Roman" w:hAnsi="Times New Roman" w:cs="Calibri"/>
          <w:bCs/>
          <w:kern w:val="0"/>
          <w:sz w:val="28"/>
          <w:szCs w:val="28"/>
        </w:rPr>
        <w:t>от 7 до 15 лет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Показатель определяется по формуле:</w:t>
      </w:r>
    </w:p>
    <w:p w:rsidR="00407825" w:rsidRPr="00407825" w:rsidRDefault="00407825" w:rsidP="00407825">
      <w:pPr>
        <w:suppressAutoHyphens/>
        <w:spacing w:line="240" w:lineRule="auto"/>
        <w:ind w:firstLine="855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В/А*100 %, где: 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В - численность оздоровленных детей Щигровского района Курской области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в лагерях с дневным пребыванием детей  Щигровского района 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Курской области, человек;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А – общая численность детей Щигровского района Курской области школьного возраста (</w:t>
      </w:r>
      <w:r w:rsidR="000C76A3">
        <w:rPr>
          <w:rFonts w:ascii="Times New Roman" w:eastAsia="Times New Roman" w:hAnsi="Times New Roman" w:cs="Calibri"/>
          <w:bCs/>
          <w:kern w:val="0"/>
          <w:sz w:val="28"/>
          <w:szCs w:val="28"/>
        </w:rPr>
        <w:t>от 7 до 15 лет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), человек. </w:t>
      </w: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proofErr w:type="gramStart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Динамика данного показателя по годам реализации программы будет складываться в результате реализации в Щигровском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путем расширения </w:t>
      </w:r>
      <w:proofErr w:type="gramStart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сферы применения программ адресного предоставления путевок</w:t>
      </w:r>
      <w:proofErr w:type="gramEnd"/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.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В результате реализации мероприятий подпро</w:t>
      </w:r>
      <w:r w:rsidR="00922DF9">
        <w:rPr>
          <w:rFonts w:ascii="Times New Roman" w:eastAsia="Times New Roman" w:hAnsi="Times New Roman" w:cs="Calibri"/>
          <w:bCs/>
          <w:kern w:val="0"/>
          <w:sz w:val="28"/>
          <w:szCs w:val="28"/>
        </w:rPr>
        <w:t>граммы данный показатель к  2022</w:t>
      </w: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 году сохранится на оптимальном уровне в соответствии с потребностью населения.</w:t>
      </w:r>
    </w:p>
    <w:p w:rsidR="00407825" w:rsidRPr="00407825" w:rsidRDefault="00407825" w:rsidP="00407825">
      <w:pPr>
        <w:shd w:val="clear" w:color="auto" w:fill="FFFFFF"/>
        <w:suppressAutoHyphens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Сведения о показателях (индикаторах) подпрограммы 3 приведены в приложении №1 к настоящей программе.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Ожидаемые результаты реализации подпрограммы 3: 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сохранение доли  оздоровленных детей в загородных оздоровительных лагерях от числа детей </w:t>
      </w:r>
      <w:r w:rsidR="000C76A3">
        <w:rPr>
          <w:rFonts w:ascii="Times New Roman" w:eastAsia="Times New Roman" w:hAnsi="Times New Roman" w:cs="Calibri"/>
          <w:kern w:val="0"/>
          <w:sz w:val="28"/>
          <w:szCs w:val="28"/>
        </w:rPr>
        <w:t>от 7 до 18 лет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;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сохранение доли  оздоровленных детей в лагерях с дневным пребыванием детей от численности детей </w:t>
      </w:r>
      <w:r w:rsidR="000C76A3">
        <w:rPr>
          <w:rFonts w:ascii="Times New Roman" w:eastAsia="Times New Roman" w:hAnsi="Times New Roman" w:cs="Calibri"/>
          <w:kern w:val="0"/>
          <w:sz w:val="28"/>
          <w:szCs w:val="28"/>
        </w:rPr>
        <w:t>от 7 до 15 лет</w:t>
      </w:r>
      <w:r w:rsidR="003F74B0">
        <w:rPr>
          <w:rFonts w:ascii="Times New Roman" w:eastAsia="Times New Roman" w:hAnsi="Times New Roman" w:cs="Calibri"/>
          <w:kern w:val="0"/>
          <w:sz w:val="28"/>
          <w:szCs w:val="28"/>
        </w:rPr>
        <w:t>.</w:t>
      </w:r>
    </w:p>
    <w:p w:rsidR="00407825" w:rsidRPr="00407825" w:rsidRDefault="00407825" w:rsidP="00407825">
      <w:pPr>
        <w:suppressAutoHyphens/>
        <w:autoSpaceDE w:val="0"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Реализация мероприятий подпрограммы 3,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407825" w:rsidRPr="00407825" w:rsidRDefault="00407825" w:rsidP="00407825">
      <w:pPr>
        <w:suppressAutoHyphens/>
        <w:autoSpaceDE w:val="0"/>
        <w:spacing w:after="120"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Сроки реа</w:t>
      </w:r>
      <w:r w:rsidR="00922DF9">
        <w:rPr>
          <w:rFonts w:ascii="Times New Roman" w:eastAsia="Times New Roman" w:hAnsi="Times New Roman" w:cs="Calibri"/>
          <w:kern w:val="0"/>
          <w:sz w:val="28"/>
          <w:szCs w:val="28"/>
        </w:rPr>
        <w:t>лизации подпрограммы 3:2015-2022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годы без деления на этапы</w:t>
      </w:r>
    </w:p>
    <w:p w:rsidR="00407825" w:rsidRPr="00407825" w:rsidRDefault="00407825" w:rsidP="000441A5">
      <w:pPr>
        <w:numPr>
          <w:ilvl w:val="1"/>
          <w:numId w:val="6"/>
        </w:numPr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lastRenderedPageBreak/>
        <w:t>Характеристика основных мероприятий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Подпрограмма 3 содержит 5 основных мероприятий, направленных на достижение намеченной цели и решение поставленных задач.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3.1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</w:pPr>
      <w:proofErr w:type="gramStart"/>
      <w:r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Основное мероприятие 3.1 подпрограммы 3 «Организация оздоровления и отдыха детей Щигровского района в загородных оздоровительных лагерях и лагерях с дневным пребыванием детей в каникулярное время» включает в себя приобретение путёвок для детей в загородные стационарные лагеря и оплату стоимости набора продуктов питания для детей в лагерях с дневным пребыванием, в том числе для детей, находящихся в трудной жизненной ситуации, и</w:t>
      </w:r>
      <w:proofErr w:type="gramEnd"/>
      <w:r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 xml:space="preserve"> направлено на достижение показателей:</w:t>
      </w:r>
    </w:p>
    <w:p w:rsidR="00407825" w:rsidRPr="00407825" w:rsidRDefault="00B90111" w:rsidP="00407825">
      <w:pPr>
        <w:widowControl w:val="0"/>
        <w:tabs>
          <w:tab w:val="left" w:pos="567"/>
        </w:tabs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-оздоровление не менее 3</w:t>
      </w:r>
      <w:r w:rsidR="00CE2678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 xml:space="preserve">% </w:t>
      </w:r>
      <w:r w:rsidR="00407825"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 xml:space="preserve">детей в загородных оздоровительных лагерях от числа детей </w:t>
      </w:r>
      <w:r w:rsidR="000C76A3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от 7 до 18 лет</w:t>
      </w:r>
      <w:r w:rsidR="00407825"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 xml:space="preserve">;  </w:t>
      </w:r>
    </w:p>
    <w:p w:rsidR="00407825" w:rsidRPr="00407825" w:rsidRDefault="00CE2678" w:rsidP="00407825">
      <w:pPr>
        <w:widowControl w:val="0"/>
        <w:tabs>
          <w:tab w:val="left" w:pos="567"/>
        </w:tabs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-оздоровление не менее 27,11</w:t>
      </w:r>
      <w:r w:rsidR="00407825"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 xml:space="preserve">% детей в лагерях с дневным пребыванием детей от численности детей </w:t>
      </w:r>
      <w:r w:rsidR="000C76A3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от 7 до 15 лет</w:t>
      </w:r>
      <w:r w:rsidR="00407825"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3.1 подпрограммы 3 будут достигнуты запланированные результаты: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сохранение доли оздоровленных детей в загородных оздоровительных лагерях от числа детей </w:t>
      </w:r>
      <w:r w:rsidR="000C76A3">
        <w:rPr>
          <w:rFonts w:ascii="Times New Roman" w:eastAsia="Times New Roman" w:hAnsi="Times New Roman" w:cs="Calibri"/>
          <w:kern w:val="0"/>
          <w:sz w:val="28"/>
          <w:szCs w:val="28"/>
        </w:rPr>
        <w:t>от 7 до 18 лет</w:t>
      </w:r>
      <w:r w:rsidR="00C4086E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не менее 3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%;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сохранение доли оздоровленных детей в лагерях с дневным пребыванием детей от численности детей </w:t>
      </w:r>
      <w:r w:rsidR="000C76A3">
        <w:rPr>
          <w:rFonts w:ascii="Times New Roman" w:eastAsia="Times New Roman" w:hAnsi="Times New Roman" w:cs="Calibri"/>
          <w:kern w:val="0"/>
          <w:sz w:val="28"/>
          <w:szCs w:val="28"/>
        </w:rPr>
        <w:t>от 7 до 15 лет</w:t>
      </w:r>
      <w:r w:rsidR="00CE2678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не менее 27,11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%.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Последствия нереализации основного мероприятия 3.1 подпрограммы 3: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увеличение риска повышения безнадзорности среди несовершеннолетних в период школьных каникул;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повышение заболеваемости детей в учебном году.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Сроки реализации основного мероприят</w:t>
      </w:r>
      <w:r w:rsidR="00922DF9">
        <w:rPr>
          <w:rFonts w:ascii="Times New Roman" w:eastAsia="Times New Roman" w:hAnsi="Times New Roman" w:cs="Calibri"/>
          <w:kern w:val="0"/>
          <w:sz w:val="28"/>
          <w:szCs w:val="28"/>
        </w:rPr>
        <w:t>ия 3.1 подпрограммы 3: 2015-2022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Исполнителями основного мероприятия 3.1 подпрограммы 3 являются: </w:t>
      </w:r>
      <w:r w:rsidR="000473B5">
        <w:rPr>
          <w:rFonts w:ascii="Times New Roman" w:eastAsia="Times New Roman" w:hAnsi="Times New Roman" w:cs="Calibri"/>
          <w:kern w:val="0"/>
          <w:sz w:val="28"/>
          <w:szCs w:val="28"/>
        </w:rPr>
        <w:t>Управление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 делам культуры, молодёжи и спорту Администрации Щигровского района Курской области;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управление образования Щигровского района Курской области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3.2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Основное мероприятие 3.2 подпрограммы 3 «Организация оздоровления и отдыха детей Щигровского района Курской области, находящихся в трудной жизненной ситуации» направлено на обеспечение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>организованного круглогодичного оздоровления и отдыха детей, находящихся в трудной жизненной ситуации.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3.2 подпрограммы 3 направлено на достижение следующего показателя: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3.2 подпрограммы 3 будут достигнуты запланированные результаты: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Последствия нереализации основного мероприятия 3.2 подпрограммы 3: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уменьшение масштабов адресной помощи семьям с детьми, находящимся в трудной жизненной ситуации;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повышение заболеваемости детей.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Сроки реализации основного мероприят</w:t>
      </w:r>
      <w:r w:rsidR="00922DF9">
        <w:rPr>
          <w:rFonts w:ascii="Times New Roman" w:eastAsia="Times New Roman" w:hAnsi="Times New Roman" w:cs="Calibri"/>
          <w:kern w:val="0"/>
          <w:sz w:val="28"/>
          <w:szCs w:val="28"/>
        </w:rPr>
        <w:t>ия 3.2 подпрограммы 3: 2015-2022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Исполнителями основного мероприятия 3.2 подпрограммы 3 являются: </w:t>
      </w:r>
      <w:r w:rsidR="000473B5">
        <w:rPr>
          <w:rFonts w:ascii="Times New Roman" w:eastAsia="Times New Roman" w:hAnsi="Times New Roman" w:cs="Calibri"/>
          <w:kern w:val="0"/>
          <w:sz w:val="28"/>
          <w:szCs w:val="28"/>
        </w:rPr>
        <w:t>Управление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 делам культуры, молодёжи и спорту Администрации Щигровского района Курской области;</w:t>
      </w:r>
    </w:p>
    <w:p w:rsidR="00407825" w:rsidRPr="00407825" w:rsidRDefault="00407825" w:rsidP="00407825">
      <w:pPr>
        <w:suppressAutoHyphens/>
        <w:autoSpaceDE w:val="0"/>
        <w:snapToGrid w:val="0"/>
        <w:spacing w:line="240" w:lineRule="auto"/>
        <w:ind w:firstLine="870"/>
        <w:textAlignment w:val="auto"/>
        <w:rPr>
          <w:rFonts w:ascii="Times New Roman" w:eastAsia="Arial" w:hAnsi="Times New Roman" w:cs="Calibri"/>
          <w:kern w:val="0"/>
          <w:sz w:val="28"/>
          <w:szCs w:val="28"/>
        </w:rPr>
      </w:pPr>
      <w:r w:rsidRPr="00407825">
        <w:rPr>
          <w:rFonts w:ascii="Times New Roman" w:eastAsia="Arial" w:hAnsi="Times New Roman" w:cs="Calibri"/>
          <w:kern w:val="0"/>
          <w:sz w:val="28"/>
          <w:szCs w:val="28"/>
        </w:rPr>
        <w:t>управление образования Администрации Щигровского района Курской области.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textAlignment w:val="auto"/>
        <w:rPr>
          <w:rFonts w:ascii="Times New Roman" w:eastAsia="Arial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3.3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Основное мероприятие 3.3 подпрограммы 3 «Организация оздоровления и отдыха детей в оздоровительных организациях, расположенных на территории Курской области и за её пределами» направлено </w:t>
      </w:r>
      <w:proofErr w:type="gramStart"/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на</w:t>
      </w:r>
      <w:proofErr w:type="gramEnd"/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обеспечение организованного круглогодичного оздоровления и отдыха детей;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удовлетворение потребности населения Щигровского района Курской области в организованных формах оздоровления и отдыха детей.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3.3 подпрограммы 3 направлено на достижение следующего показателя: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доля детей, оздоровленных в рамках мер социальной поддержки, в общей численности детей школьного возраста.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3.3 подпрограммы 3 будут достигнуты запланированные результаты: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сохранение доли детей, оздоровленных в рамках мер социальной поддержки, в общей численности детей школьного возраста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Последствия нереализации основного мероприятия 3.3 подпрограммы 3: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повышение заболеваемости детей;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>неудовлетворение потребности населения Щигровского района Курской области в организованных формах оздоровления и отдыха детей.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Сроки реализации основного мероприят</w:t>
      </w:r>
      <w:r w:rsidR="00922DF9">
        <w:rPr>
          <w:rFonts w:ascii="Times New Roman" w:eastAsia="Times New Roman" w:hAnsi="Times New Roman" w:cs="Calibri"/>
          <w:kern w:val="0"/>
          <w:sz w:val="28"/>
          <w:szCs w:val="28"/>
        </w:rPr>
        <w:t>ия 3.3 подпрограммы 2: 2015-2022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Исполнителем основного мероприятия 2.3 подпрограммы 3 является </w:t>
      </w:r>
      <w:r w:rsidR="000473B5">
        <w:rPr>
          <w:rFonts w:ascii="Times New Roman" w:eastAsia="Times New Roman" w:hAnsi="Times New Roman" w:cs="Calibri"/>
          <w:kern w:val="0"/>
          <w:sz w:val="28"/>
          <w:szCs w:val="28"/>
        </w:rPr>
        <w:t>Управление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 делам культуры, молодёжи и спорту Администрации Щигровского района Курской области.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3.4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</w:pPr>
      <w:r w:rsidRPr="00407825">
        <w:rPr>
          <w:rFonts w:ascii="Times New Roman" w:eastAsia="Times New Roman" w:hAnsi="Times New Roman" w:cs="Mangal"/>
          <w:kern w:val="0"/>
          <w:sz w:val="28"/>
          <w:szCs w:val="28"/>
          <w:lang w:eastAsia="hi-IN" w:bidi="hi-IN"/>
        </w:rPr>
        <w:t>Основное мероприятие 3.4 подпрограммы 3 «Организация малозатратных форм детского отдыха» включает в себя работу спортплощадок, клубов по интересам, организацию походов, экскурсий, конкурсов, фестивалей и направлено на увеличение охвата детей и подростков Щигровского района Курской области различными формами отдыха.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3.4 подпрограммы 3 направлено на достижение следующего показателя: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доля детей, оздоровленных в рамках мер социальной поддержки, в общей численности детей школьного возраста.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3.4 подпрограммы 3 будут достигнуты запланированные результаты: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сохранение доли детей, оздоровленных в рамках мер социальной поддержки, в общей численности детей школьного возраста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Последствия нереализации основного мероприятия 3.4 подпрограммы 3: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уменьшение охвата детей и подростков Щигровского района Курской области различными формами отдыха.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Сроки реализации основного мероприят</w:t>
      </w:r>
      <w:r w:rsidR="00215153">
        <w:rPr>
          <w:rFonts w:ascii="Times New Roman" w:eastAsia="Times New Roman" w:hAnsi="Times New Roman" w:cs="Calibri"/>
          <w:kern w:val="0"/>
          <w:sz w:val="28"/>
          <w:szCs w:val="28"/>
        </w:rPr>
        <w:t>ия 3.4 подпрограммы 3: 2015-2022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Исполнителем основного мероприятия 3.4 подпрограммы 3 является </w:t>
      </w:r>
      <w:r w:rsidR="000473B5">
        <w:rPr>
          <w:rFonts w:ascii="Times New Roman" w:eastAsia="Times New Roman" w:hAnsi="Times New Roman" w:cs="Calibri"/>
          <w:kern w:val="0"/>
          <w:sz w:val="28"/>
          <w:szCs w:val="28"/>
        </w:rPr>
        <w:t>Управление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 делам культуры, молодёжи и спорту Администрации Щигровского района Курской области.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3.5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Основное мероприятие 3.5 подпрограммы 3 «Проведение мероприятий и участие в мероприятиях по вопросам организации оздоровления и отдыха детей» направлено </w:t>
      </w:r>
      <w:proofErr w:type="gramStart"/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на</w:t>
      </w:r>
      <w:proofErr w:type="gramEnd"/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повышение качества организации оздоровления и отдыха детей Щигровского района Курской области.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3.5 подпрограммы 3 направлено на достижение следующего показателя: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lastRenderedPageBreak/>
        <w:t>доля детей, оздоровленных в рамках мер социальной поддержки, в общей численности детей школьного возраста.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3.5 подпрограммы 3 будут достигнуты запланированные результаты: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сохранение доли детей, оздоровленных в рамках мер социальной поддержки, в общей численности детей школьного возраста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Последствия нереализации основного мероприятия 3.5 подпрограммы 3: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снижение качества организации оздоровления и отдыха детей Щигровского района Курской области.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Сроки реализации основного мероприят</w:t>
      </w:r>
      <w:r w:rsidR="00215153">
        <w:rPr>
          <w:rFonts w:ascii="Times New Roman" w:eastAsia="Times New Roman" w:hAnsi="Times New Roman" w:cs="Calibri"/>
          <w:kern w:val="0"/>
          <w:sz w:val="28"/>
          <w:szCs w:val="28"/>
        </w:rPr>
        <w:t>ия 3.5 подпрограммы 3: 2015-2022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Исполнителями основного мероприятия 3.5 подпрограммы 3 являются: </w:t>
      </w:r>
    </w:p>
    <w:p w:rsidR="00407825" w:rsidRPr="00407825" w:rsidRDefault="000473B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Управление</w:t>
      </w:r>
      <w:r w:rsidR="00407825"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 делам культуры, молодёжи и спорту Администрации Щигровского района Курской области;</w:t>
      </w:r>
    </w:p>
    <w:p w:rsid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управление образования Администрации Щигровского района Курской области.</w:t>
      </w:r>
    </w:p>
    <w:p w:rsidR="00D753D2" w:rsidRDefault="00D753D2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D753D2" w:rsidRDefault="00D753D2" w:rsidP="00D753D2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3.6</w:t>
      </w:r>
      <w:r w:rsidRPr="00D753D2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подпрограммы 3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3.6 подпрограммы 3 «</w:t>
      </w:r>
      <w:r w:rsidR="00CC70C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 xml:space="preserve">» направлено </w:t>
      </w:r>
      <w:proofErr w:type="gramStart"/>
      <w:r>
        <w:rPr>
          <w:rFonts w:ascii="Times New Roman" w:eastAsia="Times New Roman" w:hAnsi="Times New Roman" w:cs="Calibri"/>
          <w:kern w:val="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Calibri"/>
          <w:kern w:val="0"/>
          <w:sz w:val="28"/>
          <w:szCs w:val="28"/>
        </w:rPr>
        <w:t>: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Повышение качества организации оздоровления и отдыха детей Щигровского района Курской области.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D753D2"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3.6 подпрограммы 3 «</w:t>
      </w:r>
      <w:r w:rsidR="00CC70C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>» направлено на достижение следующего показателя: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Доля детей, оздоровленных в рамках мер социальной поддержки, в общей численности детей школьного возраста.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3.6 подпрограммы 3 будут достигнуты запланированные результаты: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Сохранение доли детей, оздоровленных в рамках мер социальной поддержки, в общей численности детей школьного возраста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Последствия нереализации основного мероприятия 3.6. подпрограммы 3: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Снижение качества организации оздоровления и отдыха детей Щигровского района Курской области.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Сроки реализации основного меропр</w:t>
      </w:r>
      <w:r w:rsidR="00215153">
        <w:rPr>
          <w:rFonts w:ascii="Times New Roman" w:eastAsia="Times New Roman" w:hAnsi="Times New Roman" w:cs="Calibri"/>
          <w:kern w:val="0"/>
          <w:sz w:val="28"/>
          <w:szCs w:val="28"/>
        </w:rPr>
        <w:t>иятия 3.6. подпрограммы 3</w:t>
      </w:r>
      <w:r w:rsidR="009C0231">
        <w:rPr>
          <w:rFonts w:ascii="Times New Roman" w:eastAsia="Times New Roman" w:hAnsi="Times New Roman" w:cs="Calibri"/>
          <w:kern w:val="0"/>
          <w:sz w:val="28"/>
          <w:szCs w:val="28"/>
        </w:rPr>
        <w:t>: 2019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 xml:space="preserve"> год</w:t>
      </w:r>
    </w:p>
    <w:p w:rsidR="00D753D2" w:rsidRDefault="00D753D2" w:rsidP="00D753D2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Исполнителями основного мероприятия 3.6 подпрограммы 3 является Администрация Щигровского района Курской области.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3.6</w:t>
      </w:r>
      <w:r w:rsidRPr="00D753D2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подпрограммы 3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3.7. подпрограммы 3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проектно-сметной документации на строительство оздоровительного лагеря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 xml:space="preserve">» направлено </w:t>
      </w:r>
      <w:proofErr w:type="gramStart"/>
      <w:r>
        <w:rPr>
          <w:rFonts w:ascii="Times New Roman" w:eastAsia="Times New Roman" w:hAnsi="Times New Roman" w:cs="Calibri"/>
          <w:kern w:val="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Calibri"/>
          <w:kern w:val="0"/>
          <w:sz w:val="28"/>
          <w:szCs w:val="28"/>
        </w:rPr>
        <w:t>: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Повышение качества организации оздоровления и отдыха детей Щигровского района Курской области.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Основное мероприятие 3.7.</w:t>
      </w:r>
      <w:r w:rsidRPr="00D753D2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подпрограммы 3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проектно-сметной документации на строительство оздоровительного лагеря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>» направлено на достижение следующего показателя: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Доля детей, оздоровленных в рамках мер социальной поддержки, в общей численности детей школьного возраста.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В ходе реализации основного мероприятия 3.7. подпрограммы 3 будут достигнуты запланированные результаты: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Сохранение доли детей, оздоровленных в рамках мер социальной поддержки, в общей численности детей школьного возраста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Последствия нереализации основного мероприятия 3.7. подпрограммы 3: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Снижение качества организации оздоровления и отдыха детей Щигровского района Курской области.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 xml:space="preserve">Сроки реализации основного </w:t>
      </w:r>
      <w:r w:rsidR="00032011">
        <w:rPr>
          <w:rFonts w:ascii="Times New Roman" w:eastAsia="Times New Roman" w:hAnsi="Times New Roman" w:cs="Calibri"/>
          <w:kern w:val="0"/>
          <w:sz w:val="28"/>
          <w:szCs w:val="28"/>
        </w:rPr>
        <w:t>мероприятия 3.7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>. подпрограммы 3: 2019 год</w:t>
      </w:r>
    </w:p>
    <w:p w:rsidR="009C0231" w:rsidRDefault="009C0231" w:rsidP="009C0231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</w:rPr>
        <w:t>Исполни</w:t>
      </w:r>
      <w:r w:rsidR="00032011">
        <w:rPr>
          <w:rFonts w:ascii="Times New Roman" w:eastAsia="Times New Roman" w:hAnsi="Times New Roman" w:cs="Calibri"/>
          <w:kern w:val="0"/>
          <w:sz w:val="28"/>
          <w:szCs w:val="28"/>
        </w:rPr>
        <w:t>телями основного мероприятия 3.7.</w:t>
      </w:r>
      <w:r>
        <w:rPr>
          <w:rFonts w:ascii="Times New Roman" w:eastAsia="Times New Roman" w:hAnsi="Times New Roman" w:cs="Calibri"/>
          <w:kern w:val="0"/>
          <w:sz w:val="28"/>
          <w:szCs w:val="28"/>
        </w:rPr>
        <w:t xml:space="preserve"> подпрограммы 3 является Администрация Щигровского района Курской области.</w:t>
      </w:r>
    </w:p>
    <w:p w:rsidR="00D753D2" w:rsidRPr="00407825" w:rsidRDefault="00D753D2" w:rsidP="00215153">
      <w:pPr>
        <w:suppressAutoHyphens/>
        <w:autoSpaceDE w:val="0"/>
        <w:spacing w:line="240" w:lineRule="auto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Реализация указанных мероприятий будет способствовать повышению экономической и социальной эффективности мер по организации оздоровления и отдыха детей Щигровского района Курской области.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Перечень основных мероприятий подпрограммы 3 приведен в приложении № 2 к настоящей госпрограмме.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4. Характеристика мер государственного регулирования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540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>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540"/>
        <w:jc w:val="center"/>
        <w:textAlignment w:val="auto"/>
        <w:rPr>
          <w:rFonts w:ascii="Times New Roman" w:eastAsia="Times New Roman" w:hAnsi="Times New Roman" w:cs="Calibri"/>
          <w:kern w:val="0"/>
          <w:sz w:val="24"/>
          <w:szCs w:val="24"/>
        </w:rPr>
      </w:pPr>
    </w:p>
    <w:p w:rsidR="00407825" w:rsidRPr="00407825" w:rsidRDefault="00407825" w:rsidP="00407825">
      <w:pPr>
        <w:shd w:val="clear" w:color="auto" w:fill="FFFFFF"/>
        <w:suppressAutoHyphens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>Меры государственного регулирования подпрограммы 3 не предусмотрены.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Для достижения целей подпрограммы 3 предполагается использовать комплекс мер правового регулирования, который приведён в приложении №3 к настоящей программе.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567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5. Прогноз сводных показателей муниципальных заданий в рамках подпрограммы 3  </w:t>
      </w: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840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lastRenderedPageBreak/>
        <w:t xml:space="preserve">В рамках подпрограммы 3 «Оздоровление и отдых детей» </w:t>
      </w:r>
      <w:r w:rsidRPr="00407825">
        <w:rPr>
          <w:rFonts w:ascii="Times New Roman" w:eastAsia="Times New Roman" w:hAnsi="Times New Roman" w:cs="Calibri"/>
          <w:bCs/>
          <w:color w:val="000000"/>
          <w:kern w:val="0"/>
          <w:sz w:val="28"/>
          <w:szCs w:val="28"/>
        </w:rPr>
        <w:t xml:space="preserve"> </w:t>
      </w: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предусматривается предоставление муниципальной услуги «</w:t>
      </w:r>
      <w:r w:rsidR="00DA0BE2" w:rsidRPr="00281BB4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</w:t>
      </w: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»</w:t>
      </w: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840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Прогноз сводных показателей муниципальных заданий представлен в приложении №4 к настоящей муниципальной программе.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567"/>
        <w:jc w:val="center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      6.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Calibri"/>
          <w:bCs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Cs/>
          <w:kern w:val="0"/>
          <w:sz w:val="28"/>
          <w:szCs w:val="28"/>
        </w:rPr>
        <w:t xml:space="preserve">Участие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предприятий и организаций, а также государственных внебюджетных фондов в реализации подпрограммы «Оздоровление и отдых детей», не предполагается.</w:t>
      </w:r>
    </w:p>
    <w:p w:rsidR="00407825" w:rsidRPr="00407825" w:rsidRDefault="00407825" w:rsidP="00407825">
      <w:pPr>
        <w:suppressAutoHyphens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540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7635C3">
        <w:rPr>
          <w:rFonts w:ascii="Times New Roman" w:eastAsia="Times New Roman" w:hAnsi="Times New Roman" w:cs="Calibri"/>
          <w:b/>
          <w:kern w:val="0"/>
          <w:sz w:val="28"/>
          <w:szCs w:val="28"/>
        </w:rPr>
        <w:t>7.</w:t>
      </w:r>
      <w:r w:rsidR="00C372AB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 </w:t>
      </w:r>
      <w:r w:rsidRPr="007635C3">
        <w:rPr>
          <w:rFonts w:ascii="Times New Roman" w:eastAsia="Times New Roman" w:hAnsi="Times New Roman" w:cs="Calibri"/>
          <w:b/>
          <w:kern w:val="0"/>
          <w:sz w:val="28"/>
          <w:szCs w:val="28"/>
        </w:rPr>
        <w:t>Обоснование объема финансовых ресурсов, необходимых для реализации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540"/>
        <w:jc w:val="center"/>
        <w:textAlignment w:val="auto"/>
        <w:rPr>
          <w:rFonts w:ascii="Times New Roman" w:eastAsia="Times New Roman" w:hAnsi="Times New Roman" w:cs="Calibri"/>
          <w:kern w:val="0"/>
          <w:sz w:val="24"/>
          <w:szCs w:val="24"/>
        </w:rPr>
      </w:pP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Объем финансовых ресурсов, необходимых для реализации подпрограммы  3 «Оздоровление и отдых детей»</w:t>
      </w:r>
      <w:r w:rsidRPr="00407825">
        <w:rPr>
          <w:rFonts w:ascii="Times New Roman" w:eastAsia="Times New Roman" w:hAnsi="Times New Roman" w:cs="Calibri"/>
          <w:b/>
          <w:color w:val="FF0000"/>
          <w:kern w:val="0"/>
          <w:sz w:val="28"/>
          <w:szCs w:val="28"/>
        </w:rPr>
        <w:t xml:space="preserve">  </w:t>
      </w:r>
      <w:r w:rsidRPr="00407825">
        <w:rPr>
          <w:rFonts w:ascii="Times New Roman" w:eastAsia="Times New Roman" w:hAnsi="Times New Roman" w:cs="Calibri"/>
          <w:color w:val="FF0000"/>
          <w:kern w:val="0"/>
          <w:sz w:val="28"/>
          <w:szCs w:val="28"/>
        </w:rPr>
        <w:t xml:space="preserve">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муниципальной</w:t>
      </w: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программы с 20</w:t>
      </w:r>
      <w:r w:rsidR="00CC6EBE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15 п</w:t>
      </w:r>
      <w:r w:rsidR="0000342D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о </w:t>
      </w:r>
      <w:r w:rsidR="007635C3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2022 гг. составляет </w:t>
      </w:r>
      <w:r w:rsidR="000C62A6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11 173 466,60</w:t>
      </w: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тыс. рублей, за счёт средств бюджета муниципального района «Щигровский район» Курской области, в том числе по годам:</w:t>
      </w:r>
    </w:p>
    <w:p w:rsidR="00407825" w:rsidRPr="00407825" w:rsidRDefault="00CC6EBE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2015  год- 77</w:t>
      </w:r>
      <w:r w:rsidR="00407825"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3,0 тыс. рублей; </w:t>
      </w:r>
    </w:p>
    <w:p w:rsidR="00407825" w:rsidRPr="00407825" w:rsidRDefault="00A80B7A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2016  год- 1032,170</w:t>
      </w:r>
      <w:r w:rsidR="00407825"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тыс. рублей; </w:t>
      </w:r>
    </w:p>
    <w:p w:rsidR="00407825" w:rsidRPr="00407825" w:rsidRDefault="0084356B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2017  год- 1 625,141</w:t>
      </w:r>
      <w:r w:rsidR="00407825"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тыс. рублей; </w:t>
      </w:r>
    </w:p>
    <w:p w:rsidR="00407825" w:rsidRPr="00407825" w:rsidRDefault="007E75AE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2018  год- 743,06160</w:t>
      </w:r>
      <w:r w:rsidR="00407825"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тыс. рублей; </w:t>
      </w:r>
    </w:p>
    <w:p w:rsidR="00407825" w:rsidRPr="00407825" w:rsidRDefault="00981402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2019  год- 4869,744</w:t>
      </w:r>
      <w:r w:rsidR="00407825"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тыс. рублей; </w:t>
      </w:r>
    </w:p>
    <w:p w:rsidR="00407825" w:rsidRPr="00407825" w:rsidRDefault="007635C3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2020  год- 816,39</w:t>
      </w:r>
      <w:r w:rsidR="00407825"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тыс. рублей;</w:t>
      </w:r>
    </w:p>
    <w:p w:rsidR="00407825" w:rsidRDefault="00407825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2021  год- </w:t>
      </w:r>
      <w:r w:rsidR="00C372AB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960</w:t>
      </w: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,</w:t>
      </w:r>
      <w:r w:rsidR="00C372AB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96</w:t>
      </w:r>
      <w:r w:rsidRPr="00407825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0 тыс. рублей; </w:t>
      </w:r>
    </w:p>
    <w:p w:rsidR="007635C3" w:rsidRDefault="007635C3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>2022</w:t>
      </w:r>
      <w:r w:rsidRPr="007635C3"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  <w:t xml:space="preserve">  год- 353,0 тыс. рублей;</w:t>
      </w:r>
    </w:p>
    <w:p w:rsidR="006467A4" w:rsidRPr="00407825" w:rsidRDefault="006467A4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color w:val="000000"/>
          <w:kern w:val="0"/>
          <w:sz w:val="28"/>
          <w:szCs w:val="28"/>
        </w:rPr>
      </w:pPr>
    </w:p>
    <w:p w:rsidR="00407825" w:rsidRPr="00407825" w:rsidRDefault="00407825" w:rsidP="00407825">
      <w:pPr>
        <w:tabs>
          <w:tab w:val="left" w:pos="567"/>
        </w:tabs>
        <w:suppressAutoHyphens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Ресурсного обеспечения реализации подпрограммы 3 муниципальной программы за счет средств бюджета муниципального района «Щигровский район» представлено в приложении №5 к настоящей программе.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55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Ресурсное обеспечение и прогнозная (справочная) оценка расходов  областного бюджета, бюджета муниципального района «Щигровский район» Курской области, внебюджетных источников на реализацию целей подпрограммы 3 муниципальной программы представлены в приложении № 6 к настоящей муниципальной программе.</w:t>
      </w:r>
    </w:p>
    <w:p w:rsidR="00407825" w:rsidRPr="00407825" w:rsidRDefault="00407825" w:rsidP="00407825">
      <w:pPr>
        <w:suppressAutoHyphens/>
        <w:autoSpaceDE w:val="0"/>
        <w:spacing w:line="24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jc w:val="center"/>
        <w:textAlignment w:val="auto"/>
        <w:rPr>
          <w:rFonts w:ascii="Times New Roman" w:eastAsia="Times New Roman" w:hAnsi="Times New Roman" w:cs="Calibri"/>
          <w:b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>8. Анализ рисков реализации подпрограммы 3, описание мер управления рисками реализации подпрограммы 3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72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Для оценки достижения цели подпрограммы 3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Особое внимание при этом в рамках подпрограммы 3</w:t>
      </w:r>
      <w:r w:rsidRPr="00407825">
        <w:rPr>
          <w:rFonts w:ascii="Times New Roman" w:eastAsia="Times New Roman" w:hAnsi="Times New Roman" w:cs="Calibri"/>
          <w:b/>
          <w:kern w:val="0"/>
          <w:sz w:val="28"/>
          <w:szCs w:val="28"/>
        </w:rPr>
        <w:t xml:space="preserve"> </w:t>
      </w: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 будет уделено финансовым рискам, связанным с исполнением обязательств по предоставлению путевок семьям с детьми за счет средств бюджета муниципального района «Щигровский район».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В этой связи для минимизации финансовых рисков в рамках подпрограммы 3 муниципальной программы будет осуществляться: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 xml:space="preserve">мониторинг законотворческой деятельности Щигровского района в области социальной поддержки граждан 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оценки эффективности мер по организации оздоровления и отдыха детей Щигровского района Курской области, осуществляемых за счет средств бюджета муниципального района «Щигровский район» в рамках нормативных правовых актов;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разработки предложений по учету эффективности мер по организации оздоровления и отдыха детей Щигровского района, представляемых за счет средств бюджета Курской области при предоставлении межбюджетных трансфертов из областного бюджета бюджетам муниципальных образований на мероприятия по организации отдыха детей в каникулярный период.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</w:rPr>
      </w:pPr>
      <w:r w:rsidRPr="00407825">
        <w:rPr>
          <w:rFonts w:ascii="Times New Roman" w:eastAsia="Times New Roman" w:hAnsi="Times New Roman" w:cs="Calibri"/>
          <w:kern w:val="0"/>
          <w:sz w:val="28"/>
          <w:szCs w:val="28"/>
        </w:rPr>
        <w:t>Информационные риски в рамках подпрограммы 3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407825" w:rsidRPr="00407825" w:rsidRDefault="00407825" w:rsidP="00407825">
      <w:pPr>
        <w:suppressAutoHyphens/>
        <w:autoSpaceDE w:val="0"/>
        <w:spacing w:line="240" w:lineRule="auto"/>
        <w:ind w:firstLine="870"/>
        <w:jc w:val="center"/>
        <w:textAlignment w:val="auto"/>
        <w:rPr>
          <w:rFonts w:ascii="Arial" w:eastAsia="Arial" w:hAnsi="Arial" w:cs="Arial"/>
          <w:kern w:val="0"/>
          <w:sz w:val="28"/>
          <w:szCs w:val="28"/>
        </w:rPr>
      </w:pPr>
    </w:p>
    <w:p w:rsidR="00407825" w:rsidRPr="00407825" w:rsidRDefault="00407825" w:rsidP="00407825">
      <w:pPr>
        <w:suppressAutoHyphens/>
        <w:spacing w:line="36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4"/>
          <w:szCs w:val="24"/>
        </w:rPr>
      </w:pPr>
    </w:p>
    <w:p w:rsidR="000640AE" w:rsidRDefault="000640AE" w:rsidP="00407825">
      <w:pPr>
        <w:widowControl w:val="0"/>
        <w:suppressAutoHyphens/>
        <w:jc w:val="center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  <w:sectPr w:rsidR="00064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54" w:right="850" w:bottom="720" w:left="1587" w:header="1134" w:footer="720" w:gutter="0"/>
          <w:pgNumType w:start="1"/>
          <w:cols w:space="720"/>
          <w:docGrid w:linePitch="360"/>
        </w:sectPr>
      </w:pPr>
    </w:p>
    <w:p w:rsidR="001521D2" w:rsidRPr="001521D2" w:rsidRDefault="001521D2" w:rsidP="001521D2">
      <w:pPr>
        <w:pageBreakBefore/>
        <w:widowControl w:val="0"/>
        <w:suppressAutoHyphens/>
        <w:jc w:val="right"/>
        <w:textAlignment w:val="auto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lastRenderedPageBreak/>
        <w:t>Приложение №1</w:t>
      </w:r>
    </w:p>
    <w:p w:rsidR="001521D2" w:rsidRPr="001521D2" w:rsidRDefault="001521D2" w:rsidP="001521D2">
      <w:pPr>
        <w:widowControl w:val="0"/>
        <w:suppressAutoHyphens/>
        <w:jc w:val="right"/>
        <w:textAlignment w:val="auto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к муниципальной программе Щигровского района Курской области</w:t>
      </w:r>
    </w:p>
    <w:p w:rsidR="001521D2" w:rsidRPr="001521D2" w:rsidRDefault="001521D2" w:rsidP="001521D2">
      <w:pPr>
        <w:widowControl w:val="0"/>
        <w:suppressAutoHyphens/>
        <w:jc w:val="right"/>
        <w:textAlignment w:val="auto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fa-IR" w:bidi="fa-IR"/>
        </w:rPr>
      </w:pPr>
      <w:r w:rsidRPr="001521D2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«</w:t>
      </w:r>
      <w:r w:rsidRPr="001521D2">
        <w:rPr>
          <w:rFonts w:ascii="Times New Roman" w:eastAsia="Andale Sans UI" w:hAnsi="Times New Roman"/>
          <w:color w:val="000000"/>
          <w:kern w:val="2"/>
          <w:sz w:val="24"/>
          <w:szCs w:val="24"/>
          <w:lang w:eastAsia="fa-IR" w:bidi="fa-IR"/>
        </w:rPr>
        <w:t>Повышение эффективности работы с молодёжью,</w:t>
      </w:r>
    </w:p>
    <w:p w:rsidR="001521D2" w:rsidRPr="001521D2" w:rsidRDefault="001521D2" w:rsidP="001521D2">
      <w:pPr>
        <w:widowControl w:val="0"/>
        <w:suppressAutoHyphens/>
        <w:jc w:val="right"/>
        <w:textAlignment w:val="auto"/>
        <w:rPr>
          <w:rFonts w:ascii="Times New Roman" w:eastAsia="Andale Sans UI" w:hAnsi="Times New Roman"/>
          <w:color w:val="000000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/>
          <w:color w:val="000000"/>
          <w:kern w:val="2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1521D2" w:rsidRPr="001521D2" w:rsidRDefault="001521D2" w:rsidP="001521D2">
      <w:pPr>
        <w:widowControl w:val="0"/>
        <w:suppressAutoHyphens/>
        <w:jc w:val="right"/>
        <w:textAlignment w:val="auto"/>
        <w:rPr>
          <w:rFonts w:ascii="Times New Roman" w:eastAsia="Andale Sans UI" w:hAnsi="Times New Roman"/>
          <w:color w:val="000000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/>
          <w:color w:val="000000"/>
          <w:kern w:val="2"/>
          <w:sz w:val="24"/>
          <w:szCs w:val="24"/>
          <w:lang w:eastAsia="fa-IR" w:bidi="fa-IR"/>
        </w:rPr>
        <w:t>развитие физической культуры и спорта»</w:t>
      </w:r>
    </w:p>
    <w:p w:rsidR="001521D2" w:rsidRPr="001521D2" w:rsidRDefault="001521D2" w:rsidP="001521D2">
      <w:pPr>
        <w:widowControl w:val="0"/>
        <w:suppressAutoHyphens/>
        <w:jc w:val="right"/>
        <w:textAlignment w:val="auto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1521D2" w:rsidRPr="001521D2" w:rsidRDefault="001521D2" w:rsidP="007A4DEF">
      <w:pPr>
        <w:widowControl w:val="0"/>
        <w:suppressAutoHyphens/>
        <w:jc w:val="center"/>
        <w:textAlignment w:val="auto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fa-IR" w:bidi="fa-IR"/>
        </w:rPr>
      </w:pPr>
      <w:r w:rsidRPr="001521D2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  <w:t>Сведения о показателях (индикаторах) муниципальной программы Щигровского района Курской области</w:t>
      </w:r>
    </w:p>
    <w:p w:rsidR="001521D2" w:rsidRPr="001521D2" w:rsidRDefault="001521D2" w:rsidP="007A4DEF">
      <w:pPr>
        <w:widowControl w:val="0"/>
        <w:suppressAutoHyphens/>
        <w:jc w:val="center"/>
        <w:textAlignment w:val="auto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  <w:t>«Повышение эффективности работы с молодёжью,</w:t>
      </w:r>
    </w:p>
    <w:p w:rsidR="001521D2" w:rsidRPr="001521D2" w:rsidRDefault="001521D2" w:rsidP="007A4DEF">
      <w:pPr>
        <w:widowControl w:val="0"/>
        <w:suppressAutoHyphens/>
        <w:jc w:val="center"/>
        <w:textAlignment w:val="auto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1521D2" w:rsidRPr="001521D2" w:rsidRDefault="001521D2" w:rsidP="007A4DEF">
      <w:pPr>
        <w:widowControl w:val="0"/>
        <w:suppressAutoHyphens/>
        <w:jc w:val="center"/>
        <w:textAlignment w:val="auto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1521D2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  <w:t>развитие физической культуры и спорта»</w:t>
      </w:r>
    </w:p>
    <w:p w:rsidR="001521D2" w:rsidRPr="001521D2" w:rsidRDefault="001521D2" w:rsidP="007A4DEF">
      <w:pPr>
        <w:widowControl w:val="0"/>
        <w:suppressAutoHyphens/>
        <w:jc w:val="center"/>
        <w:textAlignment w:val="auto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1521D2" w:rsidRPr="001521D2" w:rsidRDefault="001521D2" w:rsidP="001521D2">
      <w:pPr>
        <w:widowControl w:val="0"/>
        <w:suppressAutoHyphens/>
        <w:jc w:val="center"/>
        <w:textAlignment w:val="auto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tbl>
      <w:tblPr>
        <w:tblW w:w="13608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6"/>
        <w:gridCol w:w="3790"/>
        <w:gridCol w:w="775"/>
        <w:gridCol w:w="881"/>
        <w:gridCol w:w="1134"/>
        <w:gridCol w:w="1134"/>
        <w:gridCol w:w="1134"/>
        <w:gridCol w:w="992"/>
        <w:gridCol w:w="1134"/>
        <w:gridCol w:w="1134"/>
        <w:gridCol w:w="1134"/>
      </w:tblGrid>
      <w:tr w:rsidR="00D044E2" w:rsidRPr="001521D2" w:rsidTr="00087415"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№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  <w:t>Наименование показателя (индикатора)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  <w:t>Ед.</w:t>
            </w:r>
          </w:p>
          <w:p w:rsidR="00D044E2" w:rsidRPr="001521D2" w:rsidRDefault="00D044E2" w:rsidP="001521D2">
            <w:pPr>
              <w:widowControl w:val="0"/>
              <w:suppressLineNumbers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  <w:t>измерения</w:t>
            </w:r>
          </w:p>
        </w:tc>
        <w:tc>
          <w:tcPr>
            <w:tcW w:w="8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Значения показателей</w:t>
            </w:r>
          </w:p>
        </w:tc>
      </w:tr>
      <w:tr w:rsidR="00D044E2" w:rsidRPr="001521D2" w:rsidTr="00D044E2">
        <w:tc>
          <w:tcPr>
            <w:tcW w:w="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44E2" w:rsidRPr="001521D2" w:rsidRDefault="00D044E2" w:rsidP="001521D2">
            <w:pPr>
              <w:spacing w:line="240" w:lineRule="auto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44E2" w:rsidRPr="001521D2" w:rsidRDefault="00D044E2" w:rsidP="001521D2">
            <w:pPr>
              <w:spacing w:line="240" w:lineRule="auto"/>
              <w:textAlignment w:val="auto"/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7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44E2" w:rsidRPr="001521D2" w:rsidRDefault="00D044E2" w:rsidP="001521D2">
            <w:pPr>
              <w:spacing w:line="240" w:lineRule="auto"/>
              <w:textAlignment w:val="auto"/>
              <w:rPr>
                <w:rFonts w:ascii="Times New Roman" w:eastAsia="Andale Sans UI" w:hAnsi="Times New Roman" w:cs="Tahoma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201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D044E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2022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D044E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</w:tr>
      <w:tr w:rsidR="00D044E2" w:rsidRPr="001521D2" w:rsidTr="00087415">
        <w:tc>
          <w:tcPr>
            <w:tcW w:w="13608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b/>
                <w:bCs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 Щигровского района Курской области «Повышение эффективности работы с молодёжью, </w:t>
            </w:r>
          </w:p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организация оздоровления и отдыха детей, молодёжи, развитие физической культуры и спорта»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удельный вес численности моло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дых людей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лет,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вовлечённых в социально-значимую деятельность,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 общей числе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нности молодых людей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B80BDC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доля лиц, систематически занимающихся физической культурой и спортом, в общей численности населения Щигровского района Курской области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B80BDC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33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доля детей, оздоровленных в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рамках мер социальной поддержки, в общей численности детей школьного возраста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29</w:t>
            </w:r>
          </w:p>
          <w:p w:rsidR="00D044E2" w:rsidRPr="001521D2" w:rsidRDefault="00D044E2" w:rsidP="001521D2">
            <w:pPr>
              <w:widowControl w:val="0"/>
              <w:suppressLineNumbers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B80BDC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29</w:t>
            </w:r>
          </w:p>
        </w:tc>
      </w:tr>
      <w:tr w:rsidR="00C71C12" w:rsidRPr="001521D2" w:rsidTr="00087415">
        <w:tc>
          <w:tcPr>
            <w:tcW w:w="13608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C12" w:rsidRPr="001521D2" w:rsidRDefault="00C71C1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lastRenderedPageBreak/>
              <w:t>Подпрограмма 1 «Молодёжь Щигровского района»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удельный вес численности моло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дых людей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лет, принимающих участие в добровольческой деятельности, в общей численности молодежи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Щигровского района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Курско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й области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13,2</w:t>
            </w:r>
          </w:p>
          <w:p w:rsidR="00D044E2" w:rsidRPr="001521D2" w:rsidRDefault="00D044E2" w:rsidP="001521D2">
            <w:pPr>
              <w:widowControl w:val="0"/>
              <w:suppressLineNumbers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C71C1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14,2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  <w:t>5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удельный вес численности моло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дых людей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лет, участвующих в деятельности патриотических объединений, клубов в общем количестве молодежи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Щигровского района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Курско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й области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12</w:t>
            </w:r>
          </w:p>
          <w:p w:rsidR="00D044E2" w:rsidRPr="001521D2" w:rsidRDefault="00D044E2" w:rsidP="001521D2">
            <w:pPr>
              <w:widowControl w:val="0"/>
              <w:suppressLineNumbers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C71C1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12,2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  <w:t>6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удельный вес численности моло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дых людей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лет,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вовлечённых в реализуемые органами местного самоуправления проекты и программы в сфере поддержки талантливой молодёжи, общей численности молодежи Щигровского района Курско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й области в возрасте от 14 до 35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лет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C71C1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25</w:t>
            </w:r>
          </w:p>
        </w:tc>
      </w:tr>
      <w:tr w:rsidR="00C71C12" w:rsidRPr="001521D2" w:rsidTr="00087415">
        <w:tc>
          <w:tcPr>
            <w:tcW w:w="13608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C12" w:rsidRPr="001521D2" w:rsidRDefault="00C71C1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Подпрограмма 2 «Развитие физической культуры и спорта»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  <w:t>7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8C661E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доля </w:t>
            </w:r>
            <w:r w:rsidR="008C661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лиц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систематически занимающихся физической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культурой и спортом</w:t>
            </w:r>
            <w:r w:rsidR="008C661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, в общей численности населения Щигровского района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0D6038" w:rsidP="000D6038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0D6038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51</w:t>
            </w:r>
          </w:p>
        </w:tc>
      </w:tr>
      <w:tr w:rsidR="00BD3D0E" w:rsidRPr="001521D2" w:rsidTr="00087415">
        <w:tc>
          <w:tcPr>
            <w:tcW w:w="13608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3D0E" w:rsidRPr="001521D2" w:rsidRDefault="00BD3D0E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lastRenderedPageBreak/>
              <w:t>Подпрограмма 3 «Оздоровление и отдых детей»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  <w:t>10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5A61A5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доля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детей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 оздоровленных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текущем году в 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загородных оздоровительных лагерях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 в общей численности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детей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возрасте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от 7 до 18 лет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 4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  <w:r w:rsidR="0028620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1,5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E2" w:rsidRPr="001521D2" w:rsidRDefault="00BD3D0E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BD3D0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 3,00</w:t>
            </w:r>
          </w:p>
        </w:tc>
      </w:tr>
      <w:tr w:rsidR="00D044E2" w:rsidRPr="001521D2" w:rsidTr="00D044E2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eastAsia="fa-IR" w:bidi="fa-IR"/>
              </w:rPr>
              <w:t>11</w:t>
            </w:r>
          </w:p>
        </w:tc>
        <w:tc>
          <w:tcPr>
            <w:tcW w:w="3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FF5388">
            <w:pPr>
              <w:widowControl w:val="0"/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доля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детей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 оздоровленных в текущем году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в лагерях с дневным пребыванием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 в общей</w:t>
            </w: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численности детей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возрасте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от 7 до 15 лет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LineNumbers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 19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не менее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</w:t>
            </w:r>
          </w:p>
          <w:p w:rsidR="00D044E2" w:rsidRPr="001521D2" w:rsidRDefault="00D044E2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4E2" w:rsidRPr="001521D2" w:rsidRDefault="00D044E2" w:rsidP="001521D2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1521D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</w:t>
            </w:r>
          </w:p>
          <w:p w:rsidR="00D044E2" w:rsidRPr="001521D2" w:rsidRDefault="00AF7CCD" w:rsidP="001521D2">
            <w:pPr>
              <w:widowControl w:val="0"/>
              <w:suppressAutoHyphens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27,11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D0E" w:rsidRPr="00BD3D0E" w:rsidRDefault="00BD3D0E" w:rsidP="00BD3D0E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BD3D0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не менее</w:t>
            </w:r>
          </w:p>
          <w:p w:rsidR="00D044E2" w:rsidRPr="001521D2" w:rsidRDefault="00BD3D0E" w:rsidP="00BD3D0E">
            <w:pPr>
              <w:widowControl w:val="0"/>
              <w:suppressAutoHyphens/>
              <w:snapToGrid w:val="0"/>
              <w:jc w:val="center"/>
              <w:textAlignment w:val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BD3D0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20,00</w:t>
            </w:r>
          </w:p>
        </w:tc>
      </w:tr>
    </w:tbl>
    <w:p w:rsidR="001521D2" w:rsidRPr="001521D2" w:rsidRDefault="001521D2" w:rsidP="001521D2">
      <w:pPr>
        <w:widowControl w:val="0"/>
        <w:suppressAutoHyphens/>
        <w:jc w:val="center"/>
        <w:textAlignment w:val="auto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407825" w:rsidRPr="00407825" w:rsidRDefault="00407825" w:rsidP="00407825">
      <w:pPr>
        <w:pageBreakBefore/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 w:cs="Tahoma"/>
          <w:sz w:val="24"/>
          <w:szCs w:val="24"/>
          <w:lang w:eastAsia="fa-IR" w:bidi="fa-IR"/>
        </w:rPr>
        <w:lastRenderedPageBreak/>
        <w:t>Приложение №2</w:t>
      </w:r>
    </w:p>
    <w:p w:rsidR="00407825" w:rsidRPr="00407825" w:rsidRDefault="00407825" w:rsidP="00407825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 w:cs="Tahoma"/>
          <w:sz w:val="24"/>
          <w:szCs w:val="24"/>
          <w:lang w:eastAsia="fa-IR" w:bidi="fa-IR"/>
        </w:rPr>
        <w:t>к муниципальной программе Щигровского района Курской области</w:t>
      </w:r>
    </w:p>
    <w:p w:rsidR="00407825" w:rsidRPr="00407825" w:rsidRDefault="00407825" w:rsidP="00407825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 w:cs="Tahoma"/>
          <w:sz w:val="24"/>
          <w:szCs w:val="24"/>
          <w:lang w:eastAsia="fa-IR" w:bidi="fa-IR"/>
        </w:rPr>
        <w:t>«</w:t>
      </w:r>
      <w:r w:rsidRPr="00407825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Повышение эффективности работы с молодёжью,</w:t>
      </w:r>
    </w:p>
    <w:p w:rsidR="00407825" w:rsidRPr="00407825" w:rsidRDefault="00407825" w:rsidP="00407825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407825" w:rsidRPr="00407825" w:rsidRDefault="00407825" w:rsidP="00407825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развитие физической культуры и спорта»</w:t>
      </w:r>
    </w:p>
    <w:p w:rsidR="00407825" w:rsidRPr="00407825" w:rsidRDefault="00407825" w:rsidP="00407825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</w:p>
    <w:p w:rsidR="00407825" w:rsidRPr="00407825" w:rsidRDefault="00407825" w:rsidP="00407825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p w:rsidR="00407825" w:rsidRPr="00407825" w:rsidRDefault="00407825" w:rsidP="00407825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</w:pPr>
      <w:bookmarkStart w:id="8" w:name="Par402"/>
      <w:r w:rsidRPr="00407825"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  <w:t>Перечень</w:t>
      </w:r>
      <w:bookmarkEnd w:id="8"/>
      <w:r w:rsidRPr="00407825"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  <w:t xml:space="preserve"> основных мероприятий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de-DE"/>
        </w:rPr>
      </w:pPr>
      <w:r w:rsidRPr="00407825">
        <w:rPr>
          <w:rFonts w:ascii="Times New Roman" w:eastAsia="Times New Roman" w:hAnsi="Times New Roman" w:cs="Calibri"/>
          <w:b/>
          <w:bCs/>
          <w:color w:val="000000"/>
          <w:sz w:val="24"/>
          <w:szCs w:val="24"/>
        </w:rPr>
        <w:t>муниципальной</w:t>
      </w:r>
      <w:r w:rsidRPr="0040782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de-DE"/>
        </w:rPr>
        <w:t xml:space="preserve"> программы </w:t>
      </w:r>
      <w:r w:rsidRPr="00407825">
        <w:rPr>
          <w:rFonts w:ascii="Times New Roman" w:eastAsia="Times New Roman" w:hAnsi="Times New Roman" w:cs="Calibri"/>
          <w:b/>
          <w:bCs/>
          <w:color w:val="000000"/>
          <w:sz w:val="24"/>
          <w:szCs w:val="24"/>
        </w:rPr>
        <w:t xml:space="preserve">Щигровского района </w:t>
      </w:r>
      <w:r w:rsidRPr="0040782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de-DE"/>
        </w:rPr>
        <w:t>Курской области</w:t>
      </w:r>
    </w:p>
    <w:p w:rsidR="00407825" w:rsidRPr="00407825" w:rsidRDefault="00407825" w:rsidP="00407825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«Повышение эффективности работы с молодёжью, организация оздоровления и отдыха детей, молодёжи,</w:t>
      </w:r>
    </w:p>
    <w:p w:rsidR="00407825" w:rsidRPr="00407825" w:rsidRDefault="00407825" w:rsidP="00407825">
      <w:pPr>
        <w:widowControl w:val="0"/>
        <w:tabs>
          <w:tab w:val="left" w:pos="567"/>
        </w:tabs>
        <w:suppressAutoHyphens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407825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развитие физической культуры и спорта»</w:t>
      </w:r>
    </w:p>
    <w:p w:rsidR="00407825" w:rsidRPr="00407825" w:rsidRDefault="00407825" w:rsidP="00407825">
      <w:pPr>
        <w:tabs>
          <w:tab w:val="left" w:pos="567"/>
        </w:tabs>
        <w:suppressAutoHyphens/>
        <w:autoSpaceDE w:val="0"/>
        <w:jc w:val="center"/>
        <w:rPr>
          <w:rFonts w:ascii="Arial" w:eastAsia="Times New Roman" w:hAnsi="Arial" w:cs="Calibri"/>
          <w:b/>
          <w:bCs/>
          <w:lang w:val="de-DE"/>
        </w:rPr>
      </w:pPr>
    </w:p>
    <w:tbl>
      <w:tblPr>
        <w:tblW w:w="15462" w:type="dxa"/>
        <w:tblInd w:w="-3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2977"/>
        <w:gridCol w:w="1860"/>
        <w:gridCol w:w="1140"/>
        <w:gridCol w:w="1155"/>
        <w:gridCol w:w="2528"/>
        <w:gridCol w:w="1985"/>
        <w:gridCol w:w="141"/>
        <w:gridCol w:w="3128"/>
      </w:tblGrid>
      <w:tr w:rsidR="00407825" w:rsidRPr="00407825" w:rsidTr="00E07AA7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N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</w:r>
            <w:proofErr w:type="gramStart"/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Номер и наименование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  основного  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>Срок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Ожидаемый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непосредственный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>результат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>(краткое 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>Последствия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    нереализации    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 основного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Связь с   показателями 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 муниципальной программы </w:t>
            </w:r>
            <w:r w:rsidRPr="00407825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 xml:space="preserve">  (подпрограммы)</w:t>
            </w:r>
          </w:p>
        </w:tc>
      </w:tr>
      <w:tr w:rsidR="00407825" w:rsidRPr="00407825" w:rsidTr="00E07AA7">
        <w:trPr>
          <w:trHeight w:val="126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начала</w:t>
            </w:r>
            <w:r w:rsidRPr="00407825">
              <w:rPr>
                <w:rFonts w:ascii="Times New Roman" w:eastAsia="Times New Roman" w:hAnsi="Times New Roman" w:cs="Calibri"/>
              </w:rPr>
              <w:br/>
              <w:t>реализации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 xml:space="preserve">окончания </w:t>
            </w:r>
            <w:r w:rsidRPr="00407825">
              <w:rPr>
                <w:rFonts w:ascii="Times New Roman" w:eastAsia="Times New Roman" w:hAnsi="Times New Roman" w:cs="Calibri"/>
              </w:rPr>
              <w:br/>
              <w:t>реализации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</w:tr>
      <w:tr w:rsidR="00407825" w:rsidRPr="00407825" w:rsidTr="00E07AA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7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8</w:t>
            </w:r>
          </w:p>
        </w:tc>
      </w:tr>
      <w:tr w:rsidR="00407825" w:rsidRPr="00407825" w:rsidTr="00E07AA7">
        <w:trPr>
          <w:trHeight w:val="454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49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  <w:t>Подпрограмма 1 «Молодежь Щигровского района»</w:t>
            </w:r>
          </w:p>
        </w:tc>
      </w:tr>
      <w:tr w:rsidR="00407825" w:rsidRPr="00407825" w:rsidTr="00E07AA7">
        <w:trPr>
          <w:trHeight w:val="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мероприятие 1.1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</w:rPr>
            </w:pPr>
            <w:r w:rsidRPr="00407825">
              <w:rPr>
                <w:rFonts w:ascii="Times New Roman" w:eastAsia="Times New Roman" w:hAnsi="Times New Roman" w:cs="Calibri"/>
                <w:bCs/>
              </w:rPr>
              <w:t>«Создание условий для вовлечения молодежи в активную общественную деятельность»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407825" w:rsidRPr="00407825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B907E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  <w:bCs/>
                <w:iCs/>
                <w:color w:val="000000"/>
                <w:szCs w:val="28"/>
              </w:rPr>
            </w:pPr>
            <w:proofErr w:type="gramStart"/>
            <w:r w:rsidRPr="00407825">
              <w:rPr>
                <w:rFonts w:ascii="Times New Roman" w:eastAsia="Times New Roman" w:hAnsi="Times New Roman" w:cs="Calibri"/>
                <w:bCs/>
                <w:iCs/>
                <w:color w:val="000000"/>
              </w:rPr>
              <w:t>увеличение удельного веса численности моло</w:t>
            </w:r>
            <w:r w:rsidR="00A144C0">
              <w:rPr>
                <w:rFonts w:ascii="Times New Roman" w:eastAsia="Times New Roman" w:hAnsi="Times New Roman" w:cs="Calibri"/>
                <w:bCs/>
                <w:iCs/>
                <w:color w:val="000000"/>
              </w:rPr>
              <w:t>дых людей в возрасте от 14 до 35</w:t>
            </w:r>
            <w:r w:rsidRPr="00407825">
              <w:rPr>
                <w:rFonts w:ascii="Times New Roman" w:eastAsia="Times New Roman" w:hAnsi="Times New Roman" w:cs="Calibri"/>
                <w:bCs/>
                <w:iCs/>
                <w:color w:val="000000"/>
              </w:rPr>
              <w:t xml:space="preserve"> лет, принимающих участие в добровольческой деятельности, в общей численности молодежи Щигровско</w:t>
            </w:r>
            <w:r w:rsidR="00A144C0">
              <w:rPr>
                <w:rFonts w:ascii="Times New Roman" w:eastAsia="Times New Roman" w:hAnsi="Times New Roman" w:cs="Calibri"/>
                <w:bCs/>
                <w:iCs/>
                <w:color w:val="000000"/>
              </w:rPr>
              <w:t>го района в возрасте от 14 до 35</w:t>
            </w:r>
            <w:r w:rsidRPr="00407825">
              <w:rPr>
                <w:rFonts w:ascii="Times New Roman" w:eastAsia="Times New Roman" w:hAnsi="Times New Roman" w:cs="Calibri"/>
                <w:bCs/>
                <w:iCs/>
                <w:color w:val="000000"/>
              </w:rPr>
              <w:t xml:space="preserve"> лет </w:t>
            </w:r>
            <w:r w:rsidRPr="00407825">
              <w:rPr>
                <w:rFonts w:ascii="Times New Roman" w:eastAsia="Times New Roman" w:hAnsi="Times New Roman" w:cs="Calibri"/>
                <w:bCs/>
                <w:iCs/>
                <w:color w:val="000000"/>
                <w:szCs w:val="28"/>
              </w:rPr>
              <w:t>с 12.6% в 2015 году до 14</w:t>
            </w:r>
            <w:r w:rsidR="00A144C0">
              <w:rPr>
                <w:rFonts w:ascii="Times New Roman" w:eastAsia="Times New Roman" w:hAnsi="Times New Roman" w:cs="Calibri"/>
                <w:bCs/>
                <w:iCs/>
                <w:color w:val="000000"/>
                <w:szCs w:val="28"/>
              </w:rPr>
              <w:t>,2% к 2022</w:t>
            </w:r>
            <w:r w:rsidRPr="00407825">
              <w:rPr>
                <w:rFonts w:ascii="Times New Roman" w:eastAsia="Times New Roman" w:hAnsi="Times New Roman" w:cs="Calibri"/>
                <w:bCs/>
                <w:iCs/>
                <w:color w:val="000000"/>
                <w:szCs w:val="28"/>
              </w:rPr>
              <w:t xml:space="preserve"> году;</w:t>
            </w:r>
            <w:proofErr w:type="gramEnd"/>
          </w:p>
          <w:p w:rsidR="00407825" w:rsidRPr="00C330B8" w:rsidRDefault="00407825" w:rsidP="00E6081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увеличение удельного веса численности молодых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lastRenderedPageBreak/>
              <w:t xml:space="preserve">людей в возрасте от 14 до 30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Щигровского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района в возрасте от 14 до 30 лет с 1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9,5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% в 201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году до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24,5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% в 202</w:t>
            </w:r>
            <w:r w:rsidR="00E60814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2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году.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lastRenderedPageBreak/>
              <w:t>у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меньшение охвата молодых людей различными формами социальной деятельности; </w:t>
            </w: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с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нижение общего уровня социализации молодежи и уровня эффективности ее самореализации.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  <w:iCs/>
              </w:rPr>
            </w:pPr>
            <w:r w:rsidRPr="00407825">
              <w:rPr>
                <w:rFonts w:ascii="Times New Roman" w:eastAsia="Times New Roman" w:hAnsi="Times New Roman" w:cs="Calibri"/>
                <w:bCs/>
                <w:iCs/>
              </w:rPr>
              <w:t>удельный вес численности молодых людей в возрасте от 14 д</w:t>
            </w:r>
            <w:r w:rsidR="00A144C0">
              <w:rPr>
                <w:rFonts w:ascii="Times New Roman" w:eastAsia="Times New Roman" w:hAnsi="Times New Roman" w:cs="Calibri"/>
                <w:bCs/>
                <w:iCs/>
              </w:rPr>
              <w:t>о 35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лет, принимающих участие в добровольческой деятельности, в общей численности молодежи Щигровскогоо района Курской области  в возрасте от 14 до 3</w:t>
            </w:r>
            <w:r w:rsidR="00A144C0">
              <w:rPr>
                <w:rFonts w:ascii="Times New Roman" w:eastAsia="Times New Roman" w:hAnsi="Times New Roman" w:cs="Calibri"/>
                <w:bCs/>
                <w:iCs/>
              </w:rPr>
              <w:t>5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лет;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удельн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ый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вес численности моло</w:t>
            </w:r>
            <w:r w:rsidR="00A144C0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дых людей в возрасте от 14 до 35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лет, вовлечённых в реализуемые органами местного самоуправления проекты и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lastRenderedPageBreak/>
              <w:t xml:space="preserve">программы в сфере поддержки талантливой молодёжи, в общей численности молодёжи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Щигровского</w:t>
            </w:r>
            <w:r w:rsidR="00A144C0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района в возрасте от 14 до 35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т</w:t>
            </w:r>
          </w:p>
        </w:tc>
      </w:tr>
      <w:tr w:rsidR="00407825" w:rsidRPr="00407825" w:rsidTr="00E07AA7">
        <w:trPr>
          <w:trHeight w:val="5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lastRenderedPageBreak/>
              <w:t>2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мероприятие 1.2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</w:rPr>
            </w:pPr>
            <w:r w:rsidRPr="00407825">
              <w:rPr>
                <w:rFonts w:ascii="Times New Roman" w:eastAsia="Times New Roman" w:hAnsi="Times New Roman" w:cs="Calibri"/>
                <w:bCs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407825" w:rsidRPr="00407825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A144C0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 w:cs="Calibri"/>
              </w:rPr>
            </w:pPr>
            <w:r w:rsidRPr="00407825">
              <w:rPr>
                <w:rFonts w:ascii="Times New Roman" w:eastAsia="HiddenHorzOCR" w:hAnsi="Times New Roman" w:cs="Calibri"/>
              </w:rPr>
              <w:t xml:space="preserve">увеличится 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>удельный вес</w:t>
            </w:r>
            <w:r w:rsidRPr="00407825">
              <w:rPr>
                <w:rFonts w:ascii="Times New Roman" w:eastAsia="HiddenHorzOCR" w:hAnsi="Times New Roman" w:cs="Calibri"/>
              </w:rPr>
              <w:t xml:space="preserve"> численности молодых лю</w:t>
            </w:r>
            <w:r w:rsidR="00A144C0">
              <w:rPr>
                <w:rFonts w:ascii="Times New Roman" w:eastAsia="HiddenHorzOCR" w:hAnsi="Times New Roman" w:cs="Calibri"/>
              </w:rPr>
              <w:t>дей в возрасте 14-35</w:t>
            </w:r>
            <w:r w:rsidRPr="00407825">
              <w:rPr>
                <w:rFonts w:ascii="Times New Roman" w:eastAsia="HiddenHorzOCR" w:hAnsi="Times New Roman" w:cs="Calibri"/>
              </w:rPr>
              <w:t xml:space="preserve"> лет, участвующих в мероприятиях </w:t>
            </w:r>
            <w:r w:rsidRPr="00407825">
              <w:rPr>
                <w:rFonts w:ascii="Times New Roman" w:eastAsia="Times New Roman" w:hAnsi="Times New Roman" w:cs="Calibri"/>
                <w:bCs/>
              </w:rPr>
              <w:t xml:space="preserve">в деятельности патриотических объединений, клубов </w:t>
            </w:r>
            <w:r w:rsidRPr="00407825">
              <w:rPr>
                <w:rFonts w:ascii="Times New Roman" w:eastAsia="HiddenHorzOCR" w:hAnsi="Times New Roman" w:cs="Calibri"/>
              </w:rPr>
              <w:t>в общем количестве молодежи Щигровского района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Курской области</w:t>
            </w:r>
            <w:r w:rsidRPr="00407825">
              <w:rPr>
                <w:rFonts w:ascii="Times New Roman" w:eastAsia="HiddenHorzOCR" w:hAnsi="Times New Roman" w:cs="Calibri"/>
              </w:rPr>
              <w:t xml:space="preserve"> с 9% в 2015 году до 12</w:t>
            </w:r>
            <w:r w:rsidR="00E60814">
              <w:rPr>
                <w:rFonts w:ascii="Times New Roman" w:eastAsia="HiddenHorzOCR" w:hAnsi="Times New Roman" w:cs="Calibri"/>
              </w:rPr>
              <w:t>,2 % в 2022</w:t>
            </w:r>
            <w:r w:rsidRPr="00407825">
              <w:rPr>
                <w:rFonts w:ascii="Times New Roman" w:eastAsia="HiddenHorzOCR" w:hAnsi="Times New Roman" w:cs="Calibri"/>
              </w:rPr>
              <w:t xml:space="preserve"> году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у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меньшение охвата молодых людей мероприятиями по патриотическому воспитанию;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407825" w:rsidRPr="00407825" w:rsidRDefault="00407825" w:rsidP="00407825">
            <w:pPr>
              <w:widowControl w:val="0"/>
              <w:suppressAutoHyphens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Снижение общего уровня социализации молодежи и уровня эффективности ее самореализации.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  <w:iCs/>
              </w:rPr>
            </w:pPr>
            <w:r w:rsidRPr="00407825">
              <w:rPr>
                <w:rFonts w:ascii="Times New Roman" w:eastAsia="Times New Roman" w:hAnsi="Times New Roman" w:cs="Calibri"/>
                <w:bCs/>
                <w:iCs/>
              </w:rPr>
              <w:t>удельный вес численности моло</w:t>
            </w:r>
            <w:r w:rsidR="00E60814">
              <w:rPr>
                <w:rFonts w:ascii="Times New Roman" w:eastAsia="Times New Roman" w:hAnsi="Times New Roman" w:cs="Calibri"/>
                <w:bCs/>
                <w:iCs/>
              </w:rPr>
              <w:t>дых людей в возрасте от 14 до 35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лет,</w:t>
            </w:r>
            <w:r w:rsidRPr="00407825">
              <w:rPr>
                <w:rFonts w:ascii="Times New Roman" w:eastAsia="Times New Roman" w:hAnsi="Times New Roman" w:cs="Calibri"/>
                <w:bCs/>
              </w:rPr>
              <w:t xml:space="preserve"> участвующих в деятельности патриотических объединений, клубов 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>в общем числе количестве молодежи Щигровского района Курско</w:t>
            </w:r>
            <w:r w:rsidR="00E60814">
              <w:rPr>
                <w:rFonts w:ascii="Times New Roman" w:eastAsia="Times New Roman" w:hAnsi="Times New Roman" w:cs="Calibri"/>
                <w:bCs/>
                <w:iCs/>
              </w:rPr>
              <w:t>й области в возрасте от 14 до 35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лет;</w:t>
            </w:r>
          </w:p>
        </w:tc>
      </w:tr>
      <w:tr w:rsidR="00407825" w:rsidRPr="00407825" w:rsidTr="007D0262">
        <w:trPr>
          <w:trHeight w:val="26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lastRenderedPageBreak/>
              <w:t>3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407825" w:rsidRPr="00C330B8" w:rsidRDefault="00407825" w:rsidP="00C330B8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мероприятие 1.3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</w:rPr>
            </w:pPr>
            <w:r w:rsidRPr="00407825">
              <w:rPr>
                <w:rFonts w:ascii="Times New Roman" w:eastAsia="Times New Roman" w:hAnsi="Times New Roman" w:cs="Calibri"/>
                <w:bCs/>
              </w:rPr>
              <w:t>Вовлечение молодежи в социальную практику. Поддержка молодой семьи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Управление</w:t>
            </w:r>
            <w:r w:rsidR="00407825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C330B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</w:t>
            </w:r>
            <w:r w:rsidR="00BE6633">
              <w:rPr>
                <w:rFonts w:ascii="Times New Roman" w:eastAsia="Times New Roman" w:hAnsi="Times New Roman" w:cs="Calibri"/>
              </w:rPr>
              <w:t>22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C330B8" w:rsidRPr="00407825" w:rsidRDefault="00C330B8" w:rsidP="00C330B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C330B8" w:rsidRDefault="00407825" w:rsidP="00BE663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 w:cs="Calibri"/>
              </w:rPr>
            </w:pPr>
            <w:r w:rsidRPr="00407825">
              <w:rPr>
                <w:rFonts w:ascii="Times New Roman" w:eastAsia="HiddenHorzOCR" w:hAnsi="Times New Roman" w:cs="Calibri"/>
              </w:rPr>
              <w:t>увеличится удельный вес численности молодых людей в возрасте 14-3</w:t>
            </w:r>
            <w:r w:rsidR="00BE6633">
              <w:rPr>
                <w:rFonts w:ascii="Times New Roman" w:eastAsia="HiddenHorzOCR" w:hAnsi="Times New Roman" w:cs="Calibri"/>
              </w:rPr>
              <w:t>5</w:t>
            </w:r>
            <w:r w:rsidRPr="00407825">
              <w:rPr>
                <w:rFonts w:ascii="Times New Roman" w:eastAsia="HiddenHorzOCR" w:hAnsi="Times New Roman" w:cs="Calibri"/>
              </w:rPr>
              <w:t xml:space="preserve"> лет, участвующей в добровольческой деятельности, в общем количестве молодежи в Щигровском районе Курской области с 12,6% в 2015 году до 14</w:t>
            </w:r>
            <w:r w:rsidR="00BE6633">
              <w:rPr>
                <w:rFonts w:ascii="Times New Roman" w:eastAsia="HiddenHorzOCR" w:hAnsi="Times New Roman" w:cs="Calibri"/>
              </w:rPr>
              <w:t>,2</w:t>
            </w:r>
            <w:r w:rsidRPr="00407825">
              <w:rPr>
                <w:rFonts w:ascii="Times New Roman" w:eastAsia="HiddenHorzOCR" w:hAnsi="Times New Roman" w:cs="Calibri"/>
              </w:rPr>
              <w:t xml:space="preserve"> % к 202</w:t>
            </w:r>
            <w:r w:rsidR="00BE6633">
              <w:rPr>
                <w:rFonts w:ascii="Times New Roman" w:eastAsia="HiddenHorzOCR" w:hAnsi="Times New Roman" w:cs="Calibri"/>
              </w:rPr>
              <w:t>2</w:t>
            </w:r>
            <w:r w:rsidRPr="00407825">
              <w:rPr>
                <w:rFonts w:ascii="Times New Roman" w:eastAsia="HiddenHorzOCR" w:hAnsi="Times New Roman" w:cs="Calibri"/>
              </w:rPr>
              <w:t xml:space="preserve"> году;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у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меньшение охвата молодых людей различными формами социальной деятельности</w:t>
            </w: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;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  </w:t>
            </w:r>
          </w:p>
          <w:p w:rsidR="00407825" w:rsidRPr="00407825" w:rsidRDefault="00407825" w:rsidP="00407825">
            <w:pPr>
              <w:widowControl w:val="0"/>
              <w:suppressAutoHyphens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с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нижение общего уровня социализации молодежи и уровня эффективности ее самореализации.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C330B8" w:rsidRDefault="00407825" w:rsidP="00BE663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bCs/>
                <w:iCs/>
              </w:rPr>
            </w:pPr>
            <w:r w:rsidRPr="00407825">
              <w:rPr>
                <w:rFonts w:ascii="Times New Roman" w:eastAsia="Times New Roman" w:hAnsi="Times New Roman" w:cs="Calibri"/>
                <w:bCs/>
                <w:iCs/>
              </w:rPr>
              <w:t>удельный вес численности моло</w:t>
            </w:r>
            <w:r w:rsidR="00BE6633">
              <w:rPr>
                <w:rFonts w:ascii="Times New Roman" w:eastAsia="Times New Roman" w:hAnsi="Times New Roman" w:cs="Calibri"/>
                <w:bCs/>
                <w:iCs/>
              </w:rPr>
              <w:t>дых людей в возрасте от 14 до 35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лет, принимающих участие в добровольческой деятельности, в общей численности молодежи Щигровского района Курской области в возрасте от 14 до 3</w:t>
            </w:r>
            <w:r w:rsidR="00BE6633">
              <w:rPr>
                <w:rFonts w:ascii="Times New Roman" w:eastAsia="Times New Roman" w:hAnsi="Times New Roman" w:cs="Calibri"/>
                <w:bCs/>
                <w:iCs/>
              </w:rPr>
              <w:t>5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 xml:space="preserve"> лет</w:t>
            </w:r>
          </w:p>
        </w:tc>
      </w:tr>
      <w:tr w:rsidR="00407825" w:rsidRPr="00407825" w:rsidTr="00134FDD">
        <w:trPr>
          <w:trHeight w:val="48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9A1759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мероприятие 1.4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«Создание условий для поддержки талантливой молодёжи"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Управление</w:t>
            </w:r>
            <w:r w:rsidR="00407825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  <w:lang w:val="de-DE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BE6633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134FDD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увеличение удельного веса численности моло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дых людей в возрасте от 14 до 35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Щигровского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района в возрасте от 14 до 35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 с 1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9,5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% в 201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году до 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2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% в 2022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году.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у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меньшение охвата молодых людей различными формами социальной деятельности; </w:t>
            </w: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с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нижение общего уровня социализации молодежи и уровня эффективности ее самореализации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удельн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ый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вес численности моло</w:t>
            </w:r>
            <w:r w:rsidR="00BE6633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дых людей в возрасте от 14 до 35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Щигровского</w:t>
            </w:r>
            <w:r w:rsidR="00BE6633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района в возрасте от 14 до 35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т</w:t>
            </w:r>
          </w:p>
        </w:tc>
      </w:tr>
      <w:tr w:rsidR="00E07AA7" w:rsidRPr="00407825" w:rsidTr="006B2848">
        <w:trPr>
          <w:trHeight w:val="49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Default="00E07AA7" w:rsidP="009A175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Основное мероприятие 1.5 </w:t>
            </w:r>
          </w:p>
          <w:p w:rsidR="00E07AA7" w:rsidRPr="00407825" w:rsidRDefault="00E07AA7" w:rsidP="009A175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« Транспортные услуги»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0473B5" w:rsidP="00E07AA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Управление</w:t>
            </w:r>
            <w:r w:rsidR="00E07AA7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E07AA7" w:rsidRPr="00407825" w:rsidRDefault="00E07AA7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3F31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2016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191808" w:rsidP="003F31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-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BE663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увеличение удельного веса численности моло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дых людей в возрасте от 14 до 35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Щигровского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района в возрасте от 14 до 35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 с 1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9,5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% в 201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году 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lastRenderedPageBreak/>
              <w:t xml:space="preserve">до 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2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% в 202</w:t>
            </w:r>
            <w:r w:rsidR="00BE6633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eastAsia="fa-IR" w:bidi="fa-IR"/>
              </w:rPr>
              <w:t>2</w:t>
            </w:r>
            <w:r w:rsidRPr="00407825">
              <w:rPr>
                <w:rFonts w:ascii="Times New Roman" w:eastAsia="HiddenHorzOCR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году.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3F3151">
            <w:pPr>
              <w:widowControl w:val="0"/>
              <w:suppressAutoHyphens/>
              <w:snapToGrid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lastRenderedPageBreak/>
              <w:t>у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меньшение охвата молодых людей различными формами социальной деятельности; </w:t>
            </w: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с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>нижение общего уровня социализации молодежи и уровня эффективности ее самореализации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07AA7" w:rsidP="00BE6633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>удельн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ый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вес численности молодых людей в возрасте от 14 до 3</w:t>
            </w:r>
            <w:r w:rsidR="00BE6633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лет, вовлечённых в реализуемые органами местного самоуправления проекты и программы в сфере поддержки талантливой молодёжи, в общей численности молодёжи 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Щигровского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района в возрасте от 14 до 3</w:t>
            </w:r>
            <w:r w:rsidR="00BE6633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5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val="de-DE" w:eastAsia="fa-IR" w:bidi="fa-IR"/>
              </w:rPr>
              <w:t xml:space="preserve"> ле</w:t>
            </w:r>
            <w:r w:rsidRPr="00407825">
              <w:rPr>
                <w:rFonts w:ascii="Times New Roman" w:eastAsia="Andale Sans UI" w:hAnsi="Times New Roman" w:cs="Tahoma"/>
                <w:bCs/>
                <w:iCs/>
                <w:color w:val="000000"/>
                <w:szCs w:val="28"/>
                <w:lang w:eastAsia="fa-IR" w:bidi="fa-IR"/>
              </w:rPr>
              <w:t>т</w:t>
            </w:r>
          </w:p>
        </w:tc>
      </w:tr>
      <w:tr w:rsidR="00E07AA7" w:rsidRPr="00407825" w:rsidTr="00E07AA7">
        <w:tc>
          <w:tcPr>
            <w:tcW w:w="154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  <w:lastRenderedPageBreak/>
              <w:t>Подпрограмма 2 «Развитие физической культуры и спорта»</w:t>
            </w:r>
          </w:p>
        </w:tc>
      </w:tr>
      <w:tr w:rsidR="00E07AA7" w:rsidRPr="00407825" w:rsidTr="00E07AA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color w:val="000000"/>
                <w:spacing w:val="3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color w:val="000000"/>
                <w:lang w:val="de-DE" w:eastAsia="fa-IR" w:bidi="fa-IR"/>
              </w:rPr>
              <w:t xml:space="preserve">Основное мероприятие 2.1. «Создание условий, обеспечивающих повышение </w:t>
            </w:r>
            <w:r w:rsidRPr="00407825">
              <w:rPr>
                <w:rFonts w:ascii="Times New Roman" w:eastAsia="Andale Sans UI" w:hAnsi="Times New Roman" w:cs="Tahoma"/>
                <w:color w:val="000000"/>
                <w:spacing w:val="7"/>
                <w:lang w:val="de-DE" w:eastAsia="fa-IR" w:bidi="fa-IR"/>
              </w:rPr>
              <w:t xml:space="preserve">мотивации жителей </w:t>
            </w:r>
            <w:r w:rsidRPr="00407825">
              <w:rPr>
                <w:rFonts w:ascii="Times New Roman" w:eastAsia="Andale Sans UI" w:hAnsi="Times New Roman" w:cs="Tahoma"/>
                <w:color w:val="000000"/>
                <w:spacing w:val="7"/>
                <w:lang w:eastAsia="fa-IR" w:bidi="fa-IR"/>
              </w:rPr>
              <w:t>Щигровского</w:t>
            </w:r>
            <w:r w:rsidRPr="00407825">
              <w:rPr>
                <w:rFonts w:ascii="Times New Roman" w:eastAsia="Andale Sans UI" w:hAnsi="Times New Roman" w:cs="Tahoma"/>
                <w:color w:val="000000"/>
                <w:spacing w:val="7"/>
                <w:lang w:val="de-DE" w:eastAsia="fa-IR" w:bidi="fa-IR"/>
              </w:rPr>
              <w:t xml:space="preserve"> района Курской области к регулярным занятиям </w:t>
            </w:r>
            <w:r w:rsidRPr="00407825">
              <w:rPr>
                <w:rFonts w:ascii="Times New Roman" w:eastAsia="Andale Sans UI" w:hAnsi="Times New Roman" w:cs="Tahoma"/>
                <w:color w:val="000000"/>
                <w:spacing w:val="3"/>
                <w:lang w:val="de-DE" w:eastAsia="fa-IR" w:bidi="fa-IR"/>
              </w:rPr>
              <w:t>физической культурой и спортом и ведению здорового образа жизни.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0473B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E07AA7" w:rsidRPr="00407825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8630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EF5AF5" w:rsidRDefault="00EF5AF5" w:rsidP="00EF5AF5">
            <w:pPr>
              <w:widowControl w:val="0"/>
              <w:suppressAutoHyphens/>
              <w:autoSpaceDE w:val="0"/>
              <w:jc w:val="both"/>
              <w:rPr>
                <w:rFonts w:ascii="Times New Roman" w:eastAsia="HiddenHorzOCR" w:hAnsi="Times New Roman" w:cs="Tahoma"/>
                <w:lang w:eastAsia="fa-IR" w:bidi="fa-IR"/>
              </w:rPr>
            </w:pPr>
            <w:r>
              <w:rPr>
                <w:rFonts w:ascii="Times New Roman" w:eastAsia="HiddenHorzOCR" w:hAnsi="Times New Roman" w:cs="Tahoma"/>
                <w:lang w:val="de-DE" w:eastAsia="fa-IR" w:bidi="fa-IR"/>
              </w:rPr>
              <w:t>увеличение доли</w:t>
            </w:r>
            <w:r w:rsidR="00E07AA7"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 жителей </w:t>
            </w:r>
            <w:r w:rsidR="00E07AA7" w:rsidRPr="00407825">
              <w:rPr>
                <w:rFonts w:ascii="Times New Roman" w:eastAsia="HiddenHorzOCR" w:hAnsi="Times New Roman" w:cs="Tahoma"/>
                <w:lang w:eastAsia="fa-IR" w:bidi="fa-IR"/>
              </w:rPr>
              <w:t>Щигровского</w:t>
            </w:r>
            <w:r w:rsidR="00E07AA7"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 района, систематически занимающихся физической культурой и спортом, в общей численности населен</w:t>
            </w:r>
            <w:r w:rsidR="00E8630E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ия </w:t>
            </w:r>
            <w:r>
              <w:rPr>
                <w:rFonts w:ascii="Times New Roman" w:eastAsia="HiddenHorzOCR" w:hAnsi="Times New Roman" w:cs="Tahoma"/>
                <w:lang w:eastAsia="fa-IR" w:bidi="fa-IR"/>
              </w:rPr>
              <w:t>до 51 %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 xml:space="preserve">уменьшение 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доли работающих жителей </w:t>
            </w:r>
            <w:r w:rsidRPr="00407825">
              <w:rPr>
                <w:rFonts w:ascii="Times New Roman" w:eastAsia="HiddenHorzOCR" w:hAnsi="Times New Roman" w:cs="Tahoma"/>
                <w:lang w:eastAsia="fa-IR" w:bidi="fa-IR"/>
              </w:rPr>
              <w:t>Щигровского</w:t>
            </w:r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 района, систематически занимающихся физической культурой и спортом, в общей численности населения</w:t>
            </w:r>
            <w:proofErr w:type="gramStart"/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 ,</w:t>
            </w:r>
            <w:proofErr w:type="gramEnd"/>
            <w:r w:rsidRPr="00407825">
              <w:rPr>
                <w:rFonts w:ascii="Times New Roman" w:eastAsia="HiddenHorzOCR" w:hAnsi="Times New Roman" w:cs="Tahoma"/>
                <w:lang w:val="de-DE" w:eastAsia="fa-IR" w:bidi="fa-IR"/>
              </w:rPr>
              <w:t xml:space="preserve"> занятого в экономике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HiddenHorzOCR" w:hAnsi="Times New Roman" w:cs="Tahoma"/>
                <w:lang w:val="de-DE" w:eastAsia="fa-IR" w:bidi="fa-IR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F5AF5" w:rsidP="00407825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ahoma"/>
                <w:iCs/>
                <w:color w:val="000000"/>
                <w:spacing w:val="10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iCs/>
                <w:color w:val="000000"/>
                <w:spacing w:val="4"/>
                <w:lang w:val="de-DE" w:eastAsia="fa-IR" w:bidi="fa-IR"/>
              </w:rPr>
              <w:t>доля</w:t>
            </w:r>
            <w:r w:rsidR="00E07AA7" w:rsidRPr="00407825">
              <w:rPr>
                <w:rFonts w:ascii="Times New Roman" w:eastAsia="Andale Sans UI" w:hAnsi="Times New Roman" w:cs="Tahoma"/>
                <w:iCs/>
                <w:color w:val="000000"/>
                <w:spacing w:val="4"/>
                <w:lang w:val="de-DE" w:eastAsia="fa-IR" w:bidi="fa-IR"/>
              </w:rPr>
              <w:t xml:space="preserve"> жителей </w:t>
            </w:r>
            <w:r w:rsidR="00E07AA7" w:rsidRPr="00407825">
              <w:rPr>
                <w:rFonts w:ascii="Times New Roman" w:eastAsia="Andale Sans UI" w:hAnsi="Times New Roman" w:cs="Tahoma"/>
                <w:iCs/>
                <w:color w:val="000000"/>
                <w:spacing w:val="4"/>
                <w:lang w:eastAsia="fa-IR" w:bidi="fa-IR"/>
              </w:rPr>
              <w:t>Щигровского</w:t>
            </w:r>
            <w:r w:rsidR="00E07AA7" w:rsidRPr="00407825">
              <w:rPr>
                <w:rFonts w:ascii="Times New Roman" w:eastAsia="Andale Sans UI" w:hAnsi="Times New Roman" w:cs="Tahoma"/>
                <w:iCs/>
                <w:color w:val="000000"/>
                <w:spacing w:val="4"/>
                <w:lang w:val="de-DE" w:eastAsia="fa-IR" w:bidi="fa-IR"/>
              </w:rPr>
              <w:t xml:space="preserve"> района , систематически занимающихся физической культурой и спортом, в </w:t>
            </w:r>
            <w:r w:rsidR="00E07AA7" w:rsidRPr="00407825">
              <w:rPr>
                <w:rFonts w:ascii="Times New Roman" w:eastAsia="Andale Sans UI" w:hAnsi="Times New Roman" w:cs="Tahoma"/>
                <w:iCs/>
                <w:color w:val="000000"/>
                <w:spacing w:val="10"/>
                <w:lang w:val="de-DE" w:eastAsia="fa-IR" w:bidi="fa-IR"/>
              </w:rPr>
              <w:t xml:space="preserve">общей численности населения </w:t>
            </w:r>
            <w:r w:rsidR="00E07AA7" w:rsidRPr="00407825">
              <w:rPr>
                <w:rFonts w:ascii="Times New Roman" w:eastAsia="Andale Sans UI" w:hAnsi="Times New Roman" w:cs="Tahoma"/>
                <w:iCs/>
                <w:color w:val="000000"/>
                <w:spacing w:val="10"/>
                <w:lang w:eastAsia="fa-IR" w:bidi="fa-IR"/>
              </w:rPr>
              <w:t>Щигровского</w:t>
            </w:r>
            <w:r w:rsidR="00E07AA7" w:rsidRPr="00407825">
              <w:rPr>
                <w:rFonts w:ascii="Times New Roman" w:eastAsia="Andale Sans UI" w:hAnsi="Times New Roman" w:cs="Tahoma"/>
                <w:iCs/>
                <w:color w:val="000000"/>
                <w:spacing w:val="10"/>
                <w:lang w:val="de-DE" w:eastAsia="fa-IR" w:bidi="fa-IR"/>
              </w:rPr>
              <w:t xml:space="preserve"> района Курской области,занятого в экономике</w:t>
            </w:r>
          </w:p>
          <w:p w:rsidR="00E07AA7" w:rsidRPr="00407825" w:rsidRDefault="00E07AA7" w:rsidP="00407825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ahoma"/>
                <w:iCs/>
                <w:color w:val="000000"/>
                <w:spacing w:val="3"/>
                <w:lang w:val="de-DE" w:eastAsia="fa-IR" w:bidi="fa-IR"/>
              </w:rPr>
            </w:pPr>
          </w:p>
        </w:tc>
      </w:tr>
      <w:tr w:rsidR="00E07AA7" w:rsidRPr="00407825" w:rsidTr="00E07AA7">
        <w:trPr>
          <w:trHeight w:val="41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49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A7" w:rsidRPr="00407825" w:rsidRDefault="00E07AA7" w:rsidP="00407825">
            <w:pPr>
              <w:widowControl w:val="0"/>
              <w:tabs>
                <w:tab w:val="left" w:pos="0"/>
                <w:tab w:val="left" w:pos="27"/>
              </w:tabs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val="de-DE" w:eastAsia="fa-IR" w:bidi="fa-IR"/>
              </w:rPr>
              <w:t>Подпрограмма 3 «Оздоровление и отдых детей»</w:t>
            </w:r>
          </w:p>
        </w:tc>
      </w:tr>
      <w:tr w:rsidR="00E07AA7" w:rsidRPr="00407825" w:rsidTr="00E07AA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  <w:lang w:val="de-DE"/>
              </w:rPr>
            </w:pPr>
            <w:r w:rsidRPr="00407825">
              <w:rPr>
                <w:rFonts w:ascii="Times New Roman" w:eastAsia="Times New Roman" w:hAnsi="Times New Roman" w:cs="Calibri"/>
                <w:lang w:val="de-DE"/>
              </w:rPr>
              <w:t xml:space="preserve">Основное     мероприятие  3.1.    </w:t>
            </w:r>
          </w:p>
          <w:p w:rsidR="00E07AA7" w:rsidRPr="00407825" w:rsidRDefault="00E07AA7" w:rsidP="004078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 xml:space="preserve">«Организация оздоровления и отдыха детей Щигровского района </w:t>
            </w:r>
            <w:r w:rsidRPr="00407825">
              <w:rPr>
                <w:rFonts w:ascii="Times New Roman" w:eastAsia="Times New Roman" w:hAnsi="Times New Roman" w:cs="Calibri"/>
                <w:lang w:val="de-DE"/>
              </w:rPr>
              <w:t xml:space="preserve"> в</w:t>
            </w:r>
            <w:r w:rsidRPr="00407825">
              <w:rPr>
                <w:rFonts w:ascii="Times New Roman" w:eastAsia="Times New Roman" w:hAnsi="Times New Roman" w:cs="Calibri"/>
              </w:rPr>
              <w:t xml:space="preserve"> загородных оздоровительных лагеря и лагерях с дневным пребыванием детей в </w:t>
            </w:r>
            <w:r w:rsidRPr="00407825">
              <w:rPr>
                <w:rFonts w:ascii="Times New Roman" w:eastAsia="Times New Roman" w:hAnsi="Times New Roman" w:cs="Calibri"/>
                <w:lang w:val="de-DE"/>
              </w:rPr>
              <w:t xml:space="preserve"> каникулярное </w:t>
            </w:r>
            <w:r w:rsidRPr="00407825">
              <w:rPr>
                <w:rFonts w:ascii="Times New Roman" w:eastAsia="Times New Roman" w:hAnsi="Times New Roman" w:cs="Calibri"/>
              </w:rPr>
              <w:t xml:space="preserve"> </w:t>
            </w:r>
            <w:r w:rsidRPr="00407825">
              <w:rPr>
                <w:rFonts w:ascii="Times New Roman" w:eastAsia="Times New Roman" w:hAnsi="Times New Roman" w:cs="Calibri"/>
                <w:lang w:val="de-DE"/>
              </w:rPr>
              <w:t>время</w:t>
            </w:r>
            <w:r w:rsidRPr="00407825">
              <w:rPr>
                <w:rFonts w:ascii="Times New Roman" w:eastAsia="Times New Roman" w:hAnsi="Times New Roman" w:cs="Calibri"/>
              </w:rPr>
              <w:t>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0473B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Управление</w:t>
            </w:r>
            <w:r w:rsidR="00E07AA7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E07AA7" w:rsidRPr="00407825" w:rsidRDefault="00E07AA7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управление образования Администрации Щигровского района Курской области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8630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Обеспечение организованного отдыха детей в период школьных каникул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увеличение риска повышения безнадзорности среди несовершеннолетних в период школьных каникул;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повышение заболеваемости детей в учебном году</w:t>
            </w:r>
          </w:p>
        </w:tc>
        <w:tc>
          <w:tcPr>
            <w:tcW w:w="3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доля детей</w:t>
            </w:r>
            <w:r w:rsidR="00A23AD1">
              <w:rPr>
                <w:rFonts w:ascii="Times New Roman" w:eastAsia="Andale Sans UI" w:hAnsi="Times New Roman" w:cs="Tahoma"/>
                <w:lang w:eastAsia="fa-IR" w:bidi="fa-IR"/>
              </w:rPr>
              <w:t xml:space="preserve">, </w:t>
            </w:r>
            <w:r w:rsidR="00A23AD1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оздоровленных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в </w:t>
            </w:r>
            <w:r w:rsidR="00A23AD1">
              <w:rPr>
                <w:rFonts w:ascii="Times New Roman" w:eastAsia="Andale Sans UI" w:hAnsi="Times New Roman" w:cs="Tahoma"/>
                <w:lang w:eastAsia="fa-IR" w:bidi="fa-IR"/>
              </w:rPr>
              <w:t xml:space="preserve">текущем году в 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загородных оздоровительных лагерях</w:t>
            </w:r>
            <w:r w:rsidR="00A23AD1">
              <w:rPr>
                <w:rFonts w:ascii="Times New Roman" w:eastAsia="Andale Sans UI" w:hAnsi="Times New Roman" w:cs="Tahoma"/>
                <w:lang w:eastAsia="fa-IR" w:bidi="fa-IR"/>
              </w:rPr>
              <w:t>, в общей</w:t>
            </w:r>
            <w:r w:rsidR="00A23AD1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числ</w:t>
            </w:r>
            <w:r w:rsidR="00A23AD1">
              <w:rPr>
                <w:rFonts w:ascii="Times New Roman" w:eastAsia="Andale Sans UI" w:hAnsi="Times New Roman" w:cs="Tahoma"/>
                <w:lang w:eastAsia="fa-IR" w:bidi="fa-IR"/>
              </w:rPr>
              <w:t>енности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детей </w:t>
            </w:r>
            <w:r w:rsidR="00A23AD1">
              <w:rPr>
                <w:rFonts w:ascii="Times New Roman" w:eastAsia="Andale Sans UI" w:hAnsi="Times New Roman" w:cs="Tahoma"/>
                <w:lang w:eastAsia="fa-IR" w:bidi="fa-IR"/>
              </w:rPr>
              <w:t>в возрасте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от 7 до 18 лет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;</w:t>
            </w:r>
          </w:p>
          <w:p w:rsidR="00E07AA7" w:rsidRPr="00407825" w:rsidRDefault="00E07AA7" w:rsidP="00407825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доля детей</w:t>
            </w:r>
            <w:r w:rsidR="00224BBD">
              <w:rPr>
                <w:rFonts w:ascii="Times New Roman" w:eastAsia="Andale Sans UI" w:hAnsi="Times New Roman" w:cs="Tahoma"/>
                <w:lang w:eastAsia="fa-IR" w:bidi="fa-IR"/>
              </w:rPr>
              <w:t xml:space="preserve">, </w:t>
            </w:r>
            <w:r w:rsidR="00224BBD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оздоровленных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в </w:t>
            </w:r>
            <w:r w:rsidR="00224BBD">
              <w:rPr>
                <w:rFonts w:ascii="Times New Roman" w:eastAsia="Andale Sans UI" w:hAnsi="Times New Roman" w:cs="Tahoma"/>
                <w:lang w:eastAsia="fa-IR" w:bidi="fa-IR"/>
              </w:rPr>
              <w:t xml:space="preserve">текущем году в 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лагерях с дневным пребыванием</w:t>
            </w:r>
            <w:r w:rsidR="00224BBD">
              <w:rPr>
                <w:rFonts w:ascii="Times New Roman" w:eastAsia="Andale Sans UI" w:hAnsi="Times New Roman" w:cs="Tahoma"/>
                <w:lang w:eastAsia="fa-IR" w:bidi="fa-IR"/>
              </w:rPr>
              <w:t>, в общей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численности детей </w:t>
            </w:r>
            <w:r w:rsidR="00224BBD">
              <w:rPr>
                <w:rFonts w:ascii="Times New Roman" w:eastAsia="Andale Sans UI" w:hAnsi="Times New Roman" w:cs="Tahoma"/>
                <w:lang w:eastAsia="fa-IR" w:bidi="fa-IR"/>
              </w:rPr>
              <w:t>в возрасте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от 7 до 15 лет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;</w:t>
            </w:r>
          </w:p>
          <w:p w:rsidR="00E07AA7" w:rsidRPr="00407825" w:rsidRDefault="00E07AA7" w:rsidP="00407825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</w:tr>
      <w:tr w:rsidR="00E07AA7" w:rsidRPr="00407825" w:rsidTr="00E07AA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lastRenderedPageBreak/>
              <w:t>Основное     мероприятие  3.2.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 xml:space="preserve">«Организация оздоровления и отдыха детей Щигровского </w:t>
            </w:r>
            <w:r w:rsidRPr="00407825">
              <w:rPr>
                <w:rFonts w:ascii="Times New Roman" w:eastAsia="Times New Roman" w:hAnsi="Times New Roman" w:cs="Calibri"/>
              </w:rPr>
              <w:lastRenderedPageBreak/>
              <w:t>района Курской области, находящихся  в трудной жизненной ситуации»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0473B5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lastRenderedPageBreak/>
              <w:t>Управление</w:t>
            </w:r>
            <w:r w:rsidR="00E07AA7" w:rsidRPr="00407825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</w:t>
            </w:r>
            <w:r w:rsidR="00E07AA7" w:rsidRPr="00407825">
              <w:rPr>
                <w:rFonts w:ascii="Times New Roman" w:eastAsia="Times New Roman" w:hAnsi="Times New Roman" w:cs="Calibri"/>
              </w:rPr>
              <w:lastRenderedPageBreak/>
              <w:t>администрации Щигровского района Курской области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lastRenderedPageBreak/>
              <w:t>2015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8630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lastRenderedPageBreak/>
              <w:t>2022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lastRenderedPageBreak/>
              <w:t xml:space="preserve">Расширение масштабов адресной помощи семьям с детьми, относящимся к </w:t>
            </w:r>
            <w:r w:rsidRPr="00407825">
              <w:rPr>
                <w:rFonts w:ascii="Times New Roman" w:eastAsia="Times New Roman" w:hAnsi="Times New Roman" w:cs="Calibri"/>
              </w:rPr>
              <w:lastRenderedPageBreak/>
              <w:t>категории «трудная жизненная ситуация»,</w:t>
            </w:r>
          </w:p>
          <w:p w:rsidR="00E07AA7" w:rsidRPr="00407825" w:rsidRDefault="00E07AA7" w:rsidP="0040782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более эффективное использование средств  муниципальн</w:t>
            </w: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ого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</w:t>
            </w: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района «Щигровский район»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lastRenderedPageBreak/>
              <w:t xml:space="preserve">уменьшение масштабов адресной помощи семьям с 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lastRenderedPageBreak/>
              <w:t>детьми, находящимся в трудной жизненной ситуации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lastRenderedPageBreak/>
              <w:t xml:space="preserve">доля оздоровленных детей, находящихся в трудной жизненной ситуации, от численности детей, 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lastRenderedPageBreak/>
              <w:t>находящихся в трудной жизненной ситуации, подлежащих оздоровлению, в текущем году</w:t>
            </w:r>
          </w:p>
        </w:tc>
      </w:tr>
      <w:tr w:rsidR="00E07AA7" w:rsidRPr="00407825" w:rsidTr="00E07AA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lastRenderedPageBreak/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    мероприятие  3.3.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«Организация оздоровления и отдыха детей в оздоровительных организациях, расположенных на территории Курской области и за её пределами»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0473B5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val="de-DE" w:eastAsia="fa-IR" w:bidi="fa-IR"/>
              </w:rPr>
              <w:t>Управление</w:t>
            </w:r>
            <w:r w:rsidR="00E07AA7"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E07AA7" w:rsidRPr="00407825" w:rsidRDefault="00E07AA7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управление образования Администрации Тимского района Курской области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8630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обеспечение организованного круглогодичного оздоровления и отдыха детей;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удовлетворение потребности населения Щигровского района Курской области в организованных формах оздоровления и отдыха детей.</w:t>
            </w:r>
          </w:p>
          <w:p w:rsidR="00E07AA7" w:rsidRPr="00407825" w:rsidRDefault="00E07AA7" w:rsidP="0040782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повышение заболеваемости детей;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неудовлетворение потребности населения </w:t>
            </w: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Щигровского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района Курской области в организованных формах оздоровления и отдыха детей</w:t>
            </w:r>
          </w:p>
        </w:tc>
        <w:tc>
          <w:tcPr>
            <w:tcW w:w="3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tabs>
                <w:tab w:val="left" w:pos="567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д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оля детей, оздоровленных в рамках мер социальной поддержки, в общей численности детей школьного возраста</w:t>
            </w:r>
          </w:p>
        </w:tc>
      </w:tr>
      <w:tr w:rsidR="00E07AA7" w:rsidRPr="00407825" w:rsidTr="00E07AA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    мероприятие  3.4</w:t>
            </w:r>
          </w:p>
          <w:p w:rsidR="00E07AA7" w:rsidRPr="00407825" w:rsidRDefault="00E07AA7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«Организация малозатратных форм детского отдыха»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0473B5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E07AA7" w:rsidRPr="00407825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8630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 xml:space="preserve">увеличение охвата детей и подростков Щигровского района </w:t>
            </w:r>
            <w:r w:rsidRPr="00407825">
              <w:rPr>
                <w:rFonts w:ascii="Times New Roman" w:eastAsia="Times New Roman" w:hAnsi="Times New Roman" w:cs="Calibri"/>
                <w:bCs/>
                <w:iCs/>
              </w:rPr>
              <w:t>Курской области</w:t>
            </w:r>
            <w:r w:rsidRPr="00407825">
              <w:rPr>
                <w:rFonts w:ascii="Times New Roman" w:eastAsia="Times New Roman" w:hAnsi="Times New Roman" w:cs="Calibri"/>
              </w:rPr>
              <w:t xml:space="preserve"> различными формами отдыха и занятости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Уменьшение охвата детей и подростков Щигровского района различными формами отдыха и занятости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A7" w:rsidRPr="00407825" w:rsidRDefault="00E07AA7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доли детей, оздоровленных в рамках мер социальной поддержки, в общей численности детей школьного возраста</w:t>
            </w:r>
          </w:p>
        </w:tc>
      </w:tr>
      <w:tr w:rsidR="00BD76D4" w:rsidRPr="00407825" w:rsidTr="00E07AA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605F2B" w:rsidP="000762A9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Основное     мероприятие  3.5</w:t>
            </w:r>
          </w:p>
          <w:p w:rsidR="00BD76D4" w:rsidRPr="00407825" w:rsidRDefault="00BD76D4" w:rsidP="000762A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t>«Проведение мероприятий и участие в мероприятиях по вопросам организации оздоровления и отдыха детей»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0473B5" w:rsidP="000762A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BD76D4" w:rsidRPr="00407825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</w:t>
            </w:r>
            <w:r w:rsidR="00BD76D4" w:rsidRPr="00407825">
              <w:rPr>
                <w:rFonts w:ascii="Times New Roman" w:eastAsia="Times New Roman" w:hAnsi="Times New Roman" w:cs="Calibri"/>
              </w:rPr>
              <w:lastRenderedPageBreak/>
              <w:t>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407825">
              <w:rPr>
                <w:rFonts w:ascii="Times New Roman" w:eastAsia="Times New Roman" w:hAnsi="Times New Roman" w:cs="Calibri"/>
              </w:rPr>
              <w:lastRenderedPageBreak/>
              <w:t>2015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027D6A" w:rsidP="000762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bCs/>
                <w:iCs/>
                <w:lang w:val="de-DE" w:eastAsia="fa-IR" w:bidi="fa-IR"/>
              </w:rPr>
              <w:t xml:space="preserve">повышение качества организации оздоровления и отдыха детей </w:t>
            </w:r>
            <w:r w:rsidRPr="00407825">
              <w:rPr>
                <w:rFonts w:ascii="Times New Roman" w:eastAsia="Andale Sans UI" w:hAnsi="Times New Roman" w:cs="Tahoma"/>
                <w:bCs/>
                <w:iCs/>
                <w:lang w:eastAsia="fa-IR" w:bidi="fa-IR"/>
              </w:rPr>
              <w:t>Щигровского</w:t>
            </w:r>
            <w:r w:rsidRPr="00407825">
              <w:rPr>
                <w:rFonts w:ascii="Times New Roman" w:eastAsia="Andale Sans UI" w:hAnsi="Times New Roman" w:cs="Tahoma"/>
                <w:bCs/>
                <w:iCs/>
                <w:lang w:val="de-DE" w:eastAsia="fa-IR" w:bidi="fa-IR"/>
              </w:rPr>
              <w:t xml:space="preserve"> района Курской области</w:t>
            </w:r>
          </w:p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снижение качества организации оздоровления и отдыха детей </w:t>
            </w:r>
            <w:r w:rsidRPr="00407825">
              <w:rPr>
                <w:rFonts w:ascii="Times New Roman" w:eastAsia="Andale Sans UI" w:hAnsi="Times New Roman" w:cs="Tahoma"/>
                <w:lang w:eastAsia="fa-IR" w:bidi="fa-IR"/>
              </w:rPr>
              <w:t>Щигровского</w:t>
            </w: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района Курской области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407825">
              <w:rPr>
                <w:rFonts w:ascii="Times New Roman" w:eastAsia="Andale Sans UI" w:hAnsi="Times New Roman" w:cs="Tahoma"/>
                <w:lang w:val="de-DE" w:eastAsia="fa-IR" w:bidi="fa-IR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  <w:p w:rsidR="00BD76D4" w:rsidRPr="00407825" w:rsidRDefault="00BD76D4" w:rsidP="000762A9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</w:tr>
      <w:tr w:rsidR="00BD76D4" w:rsidRPr="00407825" w:rsidTr="00981402">
        <w:trPr>
          <w:trHeight w:val="1455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lastRenderedPageBreak/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407825" w:rsidRDefault="001213CA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Основное мероприятие 3.6 «</w:t>
            </w:r>
            <w:r w:rsidR="00B01CD6" w:rsidRPr="00B01CD6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01CD6">
              <w:rPr>
                <w:rFonts w:ascii="Times New Roman" w:eastAsia="Times New Roman" w:hAnsi="Times New Roman" w:cs="Calibri"/>
              </w:rPr>
              <w:t>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407825" w:rsidRDefault="00F3401D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Администрация Щигровского района Курской области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407825" w:rsidRDefault="00F3401D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407825" w:rsidRDefault="00E8630E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407825" w:rsidRDefault="00E15132" w:rsidP="00E15132">
            <w:pPr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15132">
              <w:rPr>
                <w:rFonts w:ascii="Times New Roman" w:eastAsia="Times New Roman" w:hAnsi="Times New Roman" w:cs="Calibri"/>
                <w:kern w:val="0"/>
              </w:rPr>
              <w:t>Сохранение доли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6D4" w:rsidRPr="00E15132" w:rsidRDefault="00E15132" w:rsidP="00E15132">
            <w:pPr>
              <w:suppressAutoHyphens/>
              <w:autoSpaceDE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E15132">
              <w:rPr>
                <w:rFonts w:ascii="Times New Roman" w:eastAsia="Times New Roman" w:hAnsi="Times New Roman" w:cs="Calibri"/>
                <w:kern w:val="0"/>
              </w:rPr>
              <w:t>Снижение качества организации оздоровления и отдыха детей Щигровского района Курской области.</w:t>
            </w:r>
          </w:p>
        </w:tc>
        <w:tc>
          <w:tcPr>
            <w:tcW w:w="32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132" w:rsidRPr="00E15132" w:rsidRDefault="00E15132" w:rsidP="00E15132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  <w:r w:rsidRPr="00E15132">
              <w:rPr>
                <w:rFonts w:ascii="Times New Roman" w:eastAsia="Times New Roman" w:hAnsi="Times New Roman" w:cs="Calibri"/>
                <w:kern w:val="0"/>
              </w:rPr>
              <w:t>Доля детей, оздоровленных в рамках мер социальной поддержки, в общей численности детей школьного возраста.</w:t>
            </w:r>
          </w:p>
          <w:p w:rsidR="00BD76D4" w:rsidRDefault="00BD76D4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</w:tr>
      <w:tr w:rsidR="00981402" w:rsidRPr="00407825" w:rsidTr="00981402">
        <w:trPr>
          <w:trHeight w:val="210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Default="00981402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Основное мероприятие 3.7.</w:t>
            </w:r>
          </w:p>
          <w:p w:rsidR="00981402" w:rsidRDefault="00981402" w:rsidP="0040782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«Изготовление проектно-сметной документации на строительство оздоровительного лагеря»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Администрация Щигровского района Курской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Default="00981402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Default="00981402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Pr="00E15132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  <w:kern w:val="0"/>
              </w:rPr>
            </w:pPr>
            <w:r w:rsidRPr="00E15132">
              <w:rPr>
                <w:rFonts w:ascii="Times New Roman" w:eastAsia="Times New Roman" w:hAnsi="Times New Roman" w:cs="Calibri"/>
                <w:kern w:val="0"/>
              </w:rPr>
              <w:t>Сохранение доли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1402" w:rsidRPr="00E15132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</w:rPr>
            </w:pPr>
            <w:r w:rsidRPr="00E15132">
              <w:rPr>
                <w:rFonts w:ascii="Times New Roman" w:eastAsia="Times New Roman" w:hAnsi="Times New Roman" w:cs="Calibri"/>
                <w:kern w:val="0"/>
              </w:rPr>
              <w:t>Снижение качества организации оздоровления и отдыха детей Щигровского района Курской области.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402" w:rsidRPr="00E15132" w:rsidRDefault="00981402" w:rsidP="00981402">
            <w:pPr>
              <w:suppressAutoHyphens/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  <w:r w:rsidRPr="00E15132">
              <w:rPr>
                <w:rFonts w:ascii="Times New Roman" w:eastAsia="Times New Roman" w:hAnsi="Times New Roman" w:cs="Calibri"/>
                <w:kern w:val="0"/>
              </w:rPr>
              <w:t>Доля детей, оздоровленных в рамках мер социальной поддержки, в общей численности детей школьного возраста.</w:t>
            </w:r>
          </w:p>
          <w:p w:rsidR="00981402" w:rsidRPr="00E15132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  <w:kern w:val="0"/>
              </w:rPr>
            </w:pPr>
          </w:p>
        </w:tc>
      </w:tr>
      <w:tr w:rsidR="00BD76D4" w:rsidRPr="00407825" w:rsidTr="00981402">
        <w:tc>
          <w:tcPr>
            <w:tcW w:w="548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605F2B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8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lang w:val="de-DE" w:eastAsia="fa-IR" w:bidi="fa-IR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6D4" w:rsidRPr="00407825" w:rsidRDefault="00BD76D4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</w:tr>
      <w:tr w:rsidR="00981402" w:rsidRPr="00407825" w:rsidTr="00981402">
        <w:tc>
          <w:tcPr>
            <w:tcW w:w="548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8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lang w:val="de-DE" w:eastAsia="fa-IR" w:bidi="fa-IR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</w:tr>
      <w:tr w:rsidR="00981402" w:rsidRPr="00407825" w:rsidTr="00E07AA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bCs/>
                <w:iCs/>
                <w:lang w:val="de-DE" w:eastAsia="fa-IR" w:bidi="fa-IR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02" w:rsidRPr="00407825" w:rsidRDefault="00981402" w:rsidP="004078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</w:tr>
    </w:tbl>
    <w:p w:rsidR="00407825" w:rsidRPr="00407825" w:rsidRDefault="00407825" w:rsidP="00407825">
      <w:pPr>
        <w:widowControl w:val="0"/>
        <w:suppressAutoHyphens/>
        <w:rPr>
          <w:rFonts w:ascii="Times New Roman" w:eastAsia="Andale Sans UI" w:hAnsi="Times New Roman" w:cs="Tahoma"/>
          <w:lang w:val="de-DE" w:eastAsia="fa-IR" w:bidi="fa-IR"/>
        </w:rPr>
      </w:pPr>
    </w:p>
    <w:p w:rsidR="00407825" w:rsidRPr="007E65CC" w:rsidRDefault="00407825" w:rsidP="00407825">
      <w:pPr>
        <w:widowControl w:val="0"/>
        <w:suppressAutoHyphens/>
        <w:rPr>
          <w:rFonts w:ascii="Times New Roman" w:eastAsia="Andale Sans UI" w:hAnsi="Times New Roman" w:cs="Tahoma"/>
          <w:lang w:eastAsia="fa-IR" w:bidi="fa-IR"/>
        </w:rPr>
      </w:pPr>
    </w:p>
    <w:p w:rsidR="007E65CC" w:rsidRPr="007E65CC" w:rsidRDefault="007E65CC" w:rsidP="007E65CC">
      <w:pPr>
        <w:pageBreakBefore/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 w:cs="Tahoma"/>
          <w:sz w:val="24"/>
          <w:szCs w:val="24"/>
          <w:lang w:eastAsia="fa-IR" w:bidi="fa-IR"/>
        </w:rPr>
        <w:lastRenderedPageBreak/>
        <w:t>Приложение №3</w:t>
      </w:r>
    </w:p>
    <w:p w:rsidR="007E65CC" w:rsidRPr="007E65CC" w:rsidRDefault="007E65CC" w:rsidP="007E65CC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 w:cs="Tahoma"/>
          <w:sz w:val="24"/>
          <w:szCs w:val="24"/>
          <w:lang w:eastAsia="fa-IR" w:bidi="fa-IR"/>
        </w:rPr>
        <w:t>к муниципальной программе Щигровского района Курской области</w:t>
      </w:r>
    </w:p>
    <w:p w:rsidR="007E65CC" w:rsidRPr="007E65CC" w:rsidRDefault="007E65CC" w:rsidP="007E65CC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 w:cs="Tahoma"/>
          <w:sz w:val="24"/>
          <w:szCs w:val="24"/>
          <w:lang w:eastAsia="fa-IR" w:bidi="fa-IR"/>
        </w:rPr>
        <w:t>«</w:t>
      </w:r>
      <w:r w:rsidRPr="007E65CC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Повышение эффективности работы с молодёжью,</w:t>
      </w:r>
    </w:p>
    <w:p w:rsidR="007E65CC" w:rsidRPr="007E65CC" w:rsidRDefault="007E65CC" w:rsidP="007E65CC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7E65CC" w:rsidRPr="007E65CC" w:rsidRDefault="007E65CC" w:rsidP="007E65CC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развитие физической культуры и спорта»</w:t>
      </w:r>
    </w:p>
    <w:p w:rsidR="007E65CC" w:rsidRPr="007E65CC" w:rsidRDefault="007E65CC" w:rsidP="007E65CC">
      <w:pPr>
        <w:widowControl w:val="0"/>
        <w:suppressAutoHyphens/>
        <w:autoSpaceDE w:val="0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7E65CC" w:rsidRPr="007E65CC" w:rsidRDefault="007E65CC" w:rsidP="007E65CC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</w:pPr>
      <w:r w:rsidRPr="007E65CC"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  <w:t>Сведения</w:t>
      </w:r>
    </w:p>
    <w:p w:rsidR="007E65CC" w:rsidRPr="007E65CC" w:rsidRDefault="007E65CC" w:rsidP="007E65CC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</w:pPr>
      <w:r w:rsidRPr="007E65CC"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  <w:t>об основных мерах правового регулирования в сфере</w:t>
      </w:r>
    </w:p>
    <w:p w:rsidR="007E65CC" w:rsidRPr="007E65CC" w:rsidRDefault="007E65CC" w:rsidP="007E65CC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 w:cs="Tahoma"/>
          <w:b/>
          <w:bCs/>
          <w:sz w:val="24"/>
          <w:szCs w:val="24"/>
          <w:lang w:val="de-DE" w:eastAsia="fa-IR" w:bidi="fa-IR"/>
        </w:rPr>
        <w:t xml:space="preserve">реализации </w:t>
      </w:r>
      <w:r w:rsidRPr="007E65CC">
        <w:rPr>
          <w:rFonts w:ascii="Times New Roman" w:eastAsia="Andale Sans UI" w:hAnsi="Times New Roman" w:cs="Tahoma"/>
          <w:b/>
          <w:bCs/>
          <w:sz w:val="24"/>
          <w:szCs w:val="24"/>
          <w:lang w:eastAsia="fa-IR" w:bidi="fa-IR"/>
        </w:rPr>
        <w:t xml:space="preserve">муниципальной программы Щигровского района Курской области </w:t>
      </w:r>
      <w:r w:rsidRPr="007E65CC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 xml:space="preserve">«Повышение эффективности работы с молодёжью, </w:t>
      </w:r>
    </w:p>
    <w:p w:rsidR="007E65CC" w:rsidRPr="007E65CC" w:rsidRDefault="007E65CC" w:rsidP="007E65CC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7E65CC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организация оздоровления и отдыха детей, молодёжи, развитие физической культуры и спорта»</w:t>
      </w:r>
    </w:p>
    <w:p w:rsidR="007E65CC" w:rsidRPr="007E65CC" w:rsidRDefault="007E65CC" w:rsidP="007E65CC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tbl>
      <w:tblPr>
        <w:tblW w:w="14904" w:type="dxa"/>
        <w:tblInd w:w="13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5"/>
        <w:gridCol w:w="5217"/>
        <w:gridCol w:w="5103"/>
        <w:gridCol w:w="2268"/>
        <w:gridCol w:w="1721"/>
      </w:tblGrid>
      <w:tr w:rsidR="007E65CC" w:rsidRPr="007E65CC" w:rsidTr="00411921">
        <w:trPr>
          <w:trHeight w:val="8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N </w:t>
            </w:r>
            <w:proofErr w:type="gramStart"/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сроки принятия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</w:tr>
      <w:tr w:rsidR="007E65CC" w:rsidRPr="007E65CC" w:rsidTr="00411921">
        <w:tc>
          <w:tcPr>
            <w:tcW w:w="149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Подпрограмма 1 «Молодежь Щигровского района»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43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Calibri"/>
                <w:bCs/>
              </w:rPr>
            </w:pPr>
            <w:r w:rsidRPr="007E65CC">
              <w:rPr>
                <w:rFonts w:ascii="Times New Roman" w:eastAsia="Times New Roman" w:hAnsi="Times New Roman" w:cs="Calibri"/>
              </w:rPr>
              <w:t xml:space="preserve">Основное мероприятие 1.2. </w:t>
            </w:r>
            <w:r w:rsidRPr="007E65CC">
              <w:rPr>
                <w:rFonts w:ascii="Times New Roman" w:eastAsia="Times New Roman" w:hAnsi="Times New Roman" w:cs="Calibri"/>
                <w:bCs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E066B1" w:rsidP="00E066B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>Пост</w:t>
            </w:r>
            <w:r w:rsidR="00063D27">
              <w:rPr>
                <w:rFonts w:ascii="Times New Roman" w:eastAsia="Andale Sans UI" w:hAnsi="Times New Roman" w:cs="Tahoma"/>
                <w:lang w:eastAsia="fa-IR" w:bidi="fa-IR"/>
              </w:rPr>
              <w:t>ановление Администрации Щигровского</w:t>
            </w: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 xml:space="preserve"> района Курской области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/>
                <w:color w:val="000000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>Принятие постановления Администрации Щигровского района Курской области «О внесении изменений и дополнений в муниципальную программу Щигровского района Курской области «</w:t>
            </w:r>
            <w:r w:rsidRPr="007E65CC">
              <w:rPr>
                <w:rFonts w:ascii="Times New Roman" w:eastAsia="Andale Sans UI" w:hAnsi="Times New Roman"/>
                <w:color w:val="000000"/>
                <w:lang w:eastAsia="fa-IR" w:bidi="fa-IR"/>
              </w:rPr>
              <w:t>Повышение эффективности работы с молодёжью, организация оздоровления и отдыха детей, молодёжи, развитие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0473B5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7E65CC" w:rsidRPr="007E65CC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по мере необходимости</w:t>
            </w:r>
          </w:p>
        </w:tc>
      </w:tr>
      <w:tr w:rsidR="007E65CC" w:rsidRPr="007E65CC" w:rsidTr="00411921">
        <w:tc>
          <w:tcPr>
            <w:tcW w:w="149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  <w:t>Подпрограмма 2 «Развитие физической культуры и спорта»</w:t>
            </w:r>
          </w:p>
        </w:tc>
      </w:tr>
      <w:tr w:rsidR="007E65CC" w:rsidRPr="007E65CC" w:rsidTr="00411921">
        <w:tc>
          <w:tcPr>
            <w:tcW w:w="149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ind w:firstLine="840"/>
              <w:jc w:val="center"/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color w:val="000000"/>
                <w:lang w:eastAsia="fa-IR" w:bidi="fa-IR"/>
              </w:rPr>
              <w:t xml:space="preserve">Основное мероприятие 2.1. «Создание условий, обеспечивающих повышение </w:t>
            </w:r>
            <w:r w:rsidRPr="007E65CC">
              <w:rPr>
                <w:rFonts w:ascii="Times New Roman" w:eastAsia="Andale Sans UI" w:hAnsi="Times New Roman" w:cs="Tahoma"/>
                <w:color w:val="000000"/>
                <w:spacing w:val="7"/>
                <w:lang w:eastAsia="fa-IR" w:bidi="fa-IR"/>
              </w:rPr>
              <w:t xml:space="preserve">мотивации жителей Щигровского района Курской области к регулярным занятиям </w:t>
            </w:r>
            <w:r w:rsidRPr="007E65CC"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  <w:t>физической культурой и спортом и ведению здорового образа жизни.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C76FE4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 xml:space="preserve">Постановление Администрации Щигровского района </w:t>
            </w: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 xml:space="preserve">Курской области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/>
                <w:color w:val="000000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 xml:space="preserve">Принятие постановления Администрации Щигровского </w:t>
            </w: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района Курской области «О внесении изменений и дополнений в муниципальную программу Щигровского района Курской области «</w:t>
            </w:r>
            <w:r w:rsidRPr="007E65CC">
              <w:rPr>
                <w:rFonts w:ascii="Times New Roman" w:eastAsia="Andale Sans UI" w:hAnsi="Times New Roman"/>
                <w:color w:val="000000"/>
                <w:lang w:eastAsia="fa-IR" w:bidi="fa-IR"/>
              </w:rPr>
              <w:t>Повышение эффективности работы с молодёжью, организация оздоровления и отдыха детей, молодёжи, развитие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0473B5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lastRenderedPageBreak/>
              <w:t>Управление</w:t>
            </w:r>
            <w:r w:rsidR="007E65CC" w:rsidRPr="007E65CC">
              <w:rPr>
                <w:rFonts w:ascii="Times New Roman" w:eastAsia="Times New Roman" w:hAnsi="Times New Roman" w:cs="Calibri"/>
              </w:rPr>
              <w:t xml:space="preserve"> по делам </w:t>
            </w:r>
            <w:r w:rsidR="007E65CC" w:rsidRPr="007E65CC">
              <w:rPr>
                <w:rFonts w:ascii="Times New Roman" w:eastAsia="Times New Roman" w:hAnsi="Times New Roman" w:cs="Calibri"/>
              </w:rPr>
              <w:lastRenderedPageBreak/>
              <w:t>культуры, молодежи и спорту Администрации Щигровского района Курской области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lastRenderedPageBreak/>
              <w:t xml:space="preserve">по мере </w:t>
            </w:r>
            <w:r w:rsidRPr="007E65CC">
              <w:rPr>
                <w:rFonts w:ascii="Times New Roman" w:eastAsia="Times New Roman" w:hAnsi="Times New Roman" w:cs="Calibri"/>
              </w:rPr>
              <w:lastRenderedPageBreak/>
              <w:t>необходимости</w:t>
            </w:r>
          </w:p>
        </w:tc>
      </w:tr>
      <w:tr w:rsidR="007E65CC" w:rsidRPr="007E65CC" w:rsidTr="00411921">
        <w:tc>
          <w:tcPr>
            <w:tcW w:w="14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</w:rPr>
            </w:pPr>
            <w:r w:rsidRPr="007E65CC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</w:rPr>
              <w:lastRenderedPageBreak/>
              <w:t>Подпрограмма 3 «Оздоровление и отдых детей»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3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Основное мероприятие 3.3.</w:t>
            </w:r>
            <w:r w:rsidRPr="007E65CC">
              <w:rPr>
                <w:rFonts w:ascii="Times New Roman" w:eastAsia="Times New Roman" w:hAnsi="Times New Roman" w:cs="Calibri"/>
                <w:color w:val="000000"/>
              </w:rPr>
              <w:t xml:space="preserve"> Организация оздоровления и отдыха детей в оздоровительных организациях, расположенных на территории  Щигровского района Курской области и за его пределами</w:t>
            </w:r>
            <w:r w:rsidRPr="007E65CC">
              <w:rPr>
                <w:rFonts w:ascii="Times New Roman" w:eastAsia="Times New Roman" w:hAnsi="Times New Roman" w:cs="Calibri"/>
              </w:rPr>
              <w:t xml:space="preserve">                                                                  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C76FE4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 xml:space="preserve">Постановление Администрации Щигровского района Курской области  </w:t>
            </w:r>
          </w:p>
          <w:p w:rsidR="007E65CC" w:rsidRPr="007E65CC" w:rsidRDefault="007E65CC" w:rsidP="007E65CC">
            <w:pPr>
              <w:widowControl w:val="0"/>
              <w:suppressAutoHyphens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7E65CC" w:rsidRPr="007E65CC" w:rsidRDefault="007E65CC" w:rsidP="007E65C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  <w:p w:rsidR="007E65CC" w:rsidRPr="007E65CC" w:rsidRDefault="007E65CC" w:rsidP="007E65C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Принятие постановления Администрации Щигровского района Курской области «Об организации</w:t>
            </w:r>
          </w:p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оздоровления, отдыха и занятости детей, подростков и молодежи Щигровского района Курской</w:t>
            </w:r>
          </w:p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области» с целью утверждения перечня мероприятий по организации оздоровления, отдыха и занятости детей, подростков и молодежи Щигровского района Курской области.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0473B5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7E65CC" w:rsidRPr="007E65CC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ежегодно,</w:t>
            </w:r>
          </w:p>
          <w:p w:rsidR="007E65CC" w:rsidRPr="007E65CC" w:rsidRDefault="007E65CC" w:rsidP="007E65C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  <w:lang w:val="en-US"/>
              </w:rPr>
              <w:t>I</w:t>
            </w:r>
            <w:r w:rsidRPr="007E65CC">
              <w:rPr>
                <w:rFonts w:ascii="Times New Roman" w:eastAsia="Times New Roman" w:hAnsi="Times New Roman" w:cs="Calibri"/>
              </w:rPr>
              <w:t xml:space="preserve"> квартал</w:t>
            </w:r>
          </w:p>
        </w:tc>
      </w:tr>
      <w:tr w:rsidR="007E65CC" w:rsidRPr="007E65CC" w:rsidTr="0041192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C76FE4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 xml:space="preserve">Постановление Администрации Щигровского района Курской области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/>
                <w:color w:val="000000"/>
                <w:lang w:eastAsia="fa-IR" w:bidi="fa-IR"/>
              </w:rPr>
            </w:pPr>
            <w:r w:rsidRPr="007E65CC">
              <w:rPr>
                <w:rFonts w:ascii="Times New Roman" w:eastAsia="Andale Sans UI" w:hAnsi="Times New Roman" w:cs="Tahoma"/>
                <w:lang w:eastAsia="fa-IR" w:bidi="fa-IR"/>
              </w:rPr>
              <w:t>Принятие постановления Администрации Щигровского района Курской области «О внесении изменений и дополнений в муниципальную программу Щигровского района Курской области «</w:t>
            </w:r>
            <w:r w:rsidRPr="007E65CC">
              <w:rPr>
                <w:rFonts w:ascii="Times New Roman" w:eastAsia="Andale Sans UI" w:hAnsi="Times New Roman"/>
                <w:color w:val="000000"/>
                <w:lang w:eastAsia="fa-IR" w:bidi="fa-IR"/>
              </w:rPr>
              <w:t>Повышение эффективности работы с молодёжью, организация оздоровления и отдыха детей, молодёжи, развитие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CC" w:rsidRPr="007E65CC" w:rsidRDefault="000473B5" w:rsidP="007E65CC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Управление</w:t>
            </w:r>
            <w:r w:rsidR="007E65CC" w:rsidRPr="007E65CC">
              <w:rPr>
                <w:rFonts w:ascii="Times New Roman" w:eastAsia="Times New Roman" w:hAnsi="Times New Roman" w:cs="Calibri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CC" w:rsidRPr="007E65CC" w:rsidRDefault="007E65CC" w:rsidP="007E65C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Calibri"/>
              </w:rPr>
            </w:pPr>
            <w:r w:rsidRPr="007E65CC">
              <w:rPr>
                <w:rFonts w:ascii="Times New Roman" w:eastAsia="Times New Roman" w:hAnsi="Times New Roman" w:cs="Calibri"/>
              </w:rPr>
              <w:t>по мере необходимости</w:t>
            </w:r>
          </w:p>
        </w:tc>
      </w:tr>
    </w:tbl>
    <w:p w:rsidR="007E65CC" w:rsidRPr="007E65CC" w:rsidRDefault="007E65CC" w:rsidP="007E65CC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p w:rsidR="009024E0" w:rsidRDefault="009024E0" w:rsidP="009024E0">
      <w:pPr>
        <w:pageBreakBefore/>
        <w:widowControl w:val="0"/>
        <w:suppressAutoHyphens/>
        <w:jc w:val="center"/>
        <w:rPr>
          <w:rFonts w:ascii="Times New Roman" w:eastAsia="Andale Sans UI" w:hAnsi="Times New Roman" w:cs="Tahoma"/>
          <w:sz w:val="24"/>
          <w:szCs w:val="24"/>
          <w:lang w:eastAsia="fa-IR" w:bidi="fa-IR"/>
        </w:rPr>
        <w:sectPr w:rsidR="009024E0" w:rsidSect="007E65CC">
          <w:pgSz w:w="16838" w:h="11906" w:orient="landscape"/>
          <w:pgMar w:top="1587" w:right="1854" w:bottom="850" w:left="993" w:header="1134" w:footer="720" w:gutter="0"/>
          <w:pgNumType w:start="1"/>
          <w:cols w:space="720"/>
          <w:docGrid w:linePitch="360"/>
        </w:sectPr>
      </w:pPr>
    </w:p>
    <w:p w:rsidR="009024E0" w:rsidRPr="009024E0" w:rsidRDefault="009024E0" w:rsidP="009024E0">
      <w:pPr>
        <w:pageBreakBefore/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9024E0">
        <w:rPr>
          <w:rFonts w:ascii="Times New Roman" w:eastAsia="Andale Sans UI" w:hAnsi="Times New Roman" w:cs="Tahoma"/>
          <w:sz w:val="24"/>
          <w:szCs w:val="24"/>
          <w:lang w:eastAsia="fa-IR" w:bidi="fa-IR"/>
        </w:rPr>
        <w:lastRenderedPageBreak/>
        <w:t>Приложение №4</w:t>
      </w:r>
    </w:p>
    <w:p w:rsidR="009024E0" w:rsidRPr="009024E0" w:rsidRDefault="009024E0" w:rsidP="009024E0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9024E0">
        <w:rPr>
          <w:rFonts w:ascii="Times New Roman" w:eastAsia="Andale Sans UI" w:hAnsi="Times New Roman" w:cs="Tahoma"/>
          <w:sz w:val="24"/>
          <w:szCs w:val="24"/>
          <w:lang w:eastAsia="fa-IR" w:bidi="fa-IR"/>
        </w:rPr>
        <w:t>к муниципальной программе Щигровского района Курской области</w:t>
      </w:r>
    </w:p>
    <w:p w:rsidR="009024E0" w:rsidRPr="009024E0" w:rsidRDefault="009024E0" w:rsidP="009024E0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9024E0">
        <w:rPr>
          <w:rFonts w:ascii="Times New Roman" w:eastAsia="Andale Sans UI" w:hAnsi="Times New Roman" w:cs="Tahoma"/>
          <w:sz w:val="24"/>
          <w:szCs w:val="24"/>
          <w:lang w:eastAsia="fa-IR" w:bidi="fa-IR"/>
        </w:rPr>
        <w:t>«</w:t>
      </w:r>
      <w:r w:rsidRPr="009024E0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Повышение эффективности работы с молодёжью,</w:t>
      </w:r>
    </w:p>
    <w:p w:rsidR="009024E0" w:rsidRPr="009024E0" w:rsidRDefault="009024E0" w:rsidP="009024E0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9024E0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9024E0" w:rsidRPr="009024E0" w:rsidRDefault="009024E0" w:rsidP="009B0CEE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9024E0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развитие физической культуры и спорта»</w:t>
      </w:r>
    </w:p>
    <w:p w:rsidR="009024E0" w:rsidRPr="009024E0" w:rsidRDefault="009024E0" w:rsidP="009024E0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9024E0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Прогноз сводных показателей муниципальных заданий на оказание муниципальных услуг управлением культуры, молодёжи, физической культуры и спорта Администрации Щигролвского района Курской области</w:t>
      </w:r>
    </w:p>
    <w:tbl>
      <w:tblPr>
        <w:tblW w:w="9637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4"/>
        <w:gridCol w:w="1035"/>
        <w:gridCol w:w="43"/>
        <w:gridCol w:w="1067"/>
        <w:gridCol w:w="1080"/>
        <w:gridCol w:w="1065"/>
        <w:gridCol w:w="23"/>
        <w:gridCol w:w="1073"/>
        <w:gridCol w:w="1087"/>
      </w:tblGrid>
      <w:tr w:rsidR="009024E0" w:rsidRPr="009024E0" w:rsidTr="008A1781">
        <w:trPr>
          <w:trHeight w:val="2070"/>
        </w:trPr>
        <w:tc>
          <w:tcPr>
            <w:tcW w:w="31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Наименование муниципальной услуги (работы), показателя объёма услуги</w:t>
            </w:r>
            <w:proofErr w:type="gramStart"/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 xml:space="preserve"> ,</w:t>
            </w:r>
            <w:proofErr w:type="gramEnd"/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32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Значение показателя объёма услуги (работы)</w:t>
            </w:r>
          </w:p>
        </w:tc>
        <w:tc>
          <w:tcPr>
            <w:tcW w:w="3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Расходы бюджета Щигровского района Курской области на оказание муниципальной услуги (выполнение работ),</w:t>
            </w:r>
          </w:p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тыс. руб., годы</w:t>
            </w:r>
          </w:p>
        </w:tc>
      </w:tr>
      <w:tr w:rsidR="009024E0" w:rsidRPr="009024E0" w:rsidTr="008A1781">
        <w:tc>
          <w:tcPr>
            <w:tcW w:w="31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AutoHyphens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814BDB" w:rsidRDefault="000F5694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2020</w:t>
            </w: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814BDB" w:rsidRDefault="000F5694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2021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814BDB" w:rsidRDefault="00814BDB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20</w:t>
            </w:r>
            <w:r w:rsidR="000F5694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814BDB" w:rsidRDefault="000F5694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2020</w:t>
            </w:r>
          </w:p>
        </w:tc>
        <w:tc>
          <w:tcPr>
            <w:tcW w:w="1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814BDB" w:rsidRDefault="000F5694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2021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4E0" w:rsidRPr="00814BDB" w:rsidRDefault="00814BDB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20</w:t>
            </w:r>
            <w:r w:rsidR="000F5694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22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1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val="de-DE" w:eastAsia="fa-IR" w:bidi="fa-IR"/>
              </w:rPr>
              <w:t>7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Наименование муниципальной услуги (работы):</w:t>
            </w:r>
          </w:p>
        </w:tc>
        <w:tc>
          <w:tcPr>
            <w:tcW w:w="64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</w:p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Показатель объёма услуги:</w:t>
            </w:r>
          </w:p>
        </w:tc>
        <w:tc>
          <w:tcPr>
            <w:tcW w:w="64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  <w:t xml:space="preserve">Подпрограмма 1 </w:t>
            </w:r>
          </w:p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  <w:t>«Молодежь Щигровского района»</w:t>
            </w: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Наименование муниципальной услуги (работы):</w:t>
            </w:r>
          </w:p>
        </w:tc>
        <w:tc>
          <w:tcPr>
            <w:tcW w:w="64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Показатель объёма услуги:</w:t>
            </w:r>
          </w:p>
        </w:tc>
        <w:tc>
          <w:tcPr>
            <w:tcW w:w="64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  <w:t>Подпрограмма 2 «Развитие физической культуры и спорта»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Наименование муниципальной услуги (работы):</w:t>
            </w:r>
          </w:p>
        </w:tc>
        <w:tc>
          <w:tcPr>
            <w:tcW w:w="64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Показатель объёма услуги:</w:t>
            </w:r>
          </w:p>
        </w:tc>
        <w:tc>
          <w:tcPr>
            <w:tcW w:w="64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9024E0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  <w:r w:rsidRPr="009024E0"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  <w:t>Подпрограмма 3</w:t>
            </w:r>
          </w:p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/>
                <w:b/>
                <w:bCs/>
                <w:sz w:val="24"/>
                <w:szCs w:val="24"/>
                <w:lang w:eastAsia="fa-IR" w:bidi="fa-IR"/>
              </w:rPr>
              <w:t>«Оздоровление и отдых детей»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4E0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  <w:p w:rsidR="009024E0" w:rsidRPr="009024E0" w:rsidRDefault="009024E0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</w:p>
        </w:tc>
      </w:tr>
      <w:tr w:rsidR="008A1781" w:rsidRPr="009024E0" w:rsidTr="008A1781">
        <w:tc>
          <w:tcPr>
            <w:tcW w:w="3164" w:type="dxa"/>
            <w:tcBorders>
              <w:left w:val="single" w:sz="1" w:space="0" w:color="000000"/>
            </w:tcBorders>
            <w:shd w:val="clear" w:color="auto" w:fill="auto"/>
          </w:tcPr>
          <w:p w:rsidR="008A1781" w:rsidRDefault="008A1781">
            <w:pPr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3.1.</w:t>
            </w:r>
          </w:p>
          <w:p w:rsidR="008A1781" w:rsidRDefault="008A1781">
            <w:r>
              <w:rPr>
                <w:rFonts w:ascii="Times New Roman" w:eastAsia="Andale Sans UI" w:hAnsi="Times New Roman" w:cs="Tahoma"/>
                <w:lang w:eastAsia="fa-IR" w:bidi="fa-IR"/>
              </w:rPr>
              <w:t>«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>Организация оздоровления и о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>т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>дыха детей Щигровского района в загородных оздоровительных лаг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>е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>рях и лагерях с дневным пребыв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>а</w:t>
            </w:r>
            <w:r w:rsidRPr="00831B03">
              <w:rPr>
                <w:rFonts w:ascii="Times New Roman" w:eastAsia="Andale Sans UI" w:hAnsi="Times New Roman" w:cs="Tahoma"/>
                <w:lang w:eastAsia="fa-IR" w:bidi="fa-IR"/>
              </w:rPr>
              <w:t xml:space="preserve">нием детей в </w:t>
            </w:r>
            <w:r w:rsidRPr="00831B03">
              <w:rPr>
                <w:rFonts w:ascii="Times New Roman" w:eastAsia="Andale Sans UI" w:hAnsi="Times New Roman" w:cs="Tahoma"/>
                <w:lang w:val="de-DE" w:eastAsia="fa-IR" w:bidi="fa-IR"/>
              </w:rPr>
              <w:t>каникулярное время</w:t>
            </w:r>
          </w:p>
        </w:tc>
        <w:tc>
          <w:tcPr>
            <w:tcW w:w="10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1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96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0F5694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024E0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</w:tr>
      <w:tr w:rsidR="008A1781" w:rsidRPr="009024E0" w:rsidTr="008A1781"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1781" w:rsidRDefault="008A1781"/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</w:p>
        </w:tc>
        <w:tc>
          <w:tcPr>
            <w:tcW w:w="1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1781" w:rsidRPr="009024E0" w:rsidRDefault="008A1781" w:rsidP="009024E0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</w:p>
        </w:tc>
      </w:tr>
    </w:tbl>
    <w:p w:rsidR="009B0CEE" w:rsidRDefault="009B0CEE" w:rsidP="009024E0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sectPr w:rsidR="009B0CEE" w:rsidSect="009024E0">
          <w:pgSz w:w="11906" w:h="16838"/>
          <w:pgMar w:top="1854" w:right="850" w:bottom="993" w:left="1587" w:header="1134" w:footer="720" w:gutter="0"/>
          <w:pgNumType w:start="1"/>
          <w:cols w:space="720"/>
          <w:docGrid w:linePitch="360"/>
        </w:sectPr>
      </w:pPr>
    </w:p>
    <w:p w:rsidR="009B0CEE" w:rsidRPr="00E051B1" w:rsidRDefault="009B0CEE" w:rsidP="009B0CEE">
      <w:pPr>
        <w:pageBreakBefore/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E051B1">
        <w:rPr>
          <w:rFonts w:ascii="Times New Roman" w:eastAsia="Andale Sans UI" w:hAnsi="Times New Roman" w:cs="Tahoma"/>
          <w:sz w:val="24"/>
          <w:szCs w:val="24"/>
          <w:lang w:eastAsia="fa-IR" w:bidi="fa-IR"/>
        </w:rPr>
        <w:lastRenderedPageBreak/>
        <w:t>Приложение №5</w:t>
      </w:r>
    </w:p>
    <w:p w:rsidR="009B0CEE" w:rsidRPr="00E051B1" w:rsidRDefault="009B0CEE" w:rsidP="009B0CEE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E051B1">
        <w:rPr>
          <w:rFonts w:ascii="Times New Roman" w:eastAsia="Andale Sans UI" w:hAnsi="Times New Roman" w:cs="Tahoma"/>
          <w:sz w:val="24"/>
          <w:szCs w:val="24"/>
          <w:lang w:eastAsia="fa-IR" w:bidi="fa-IR"/>
        </w:rPr>
        <w:t>к муниципальной программе Щигровского района Курской области</w:t>
      </w:r>
    </w:p>
    <w:p w:rsidR="009B0CEE" w:rsidRPr="00E051B1" w:rsidRDefault="009B0CEE" w:rsidP="009B0CEE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E051B1">
        <w:rPr>
          <w:rFonts w:ascii="Times New Roman" w:eastAsia="Andale Sans UI" w:hAnsi="Times New Roman" w:cs="Tahoma"/>
          <w:sz w:val="24"/>
          <w:szCs w:val="24"/>
          <w:lang w:eastAsia="fa-IR" w:bidi="fa-IR"/>
        </w:rPr>
        <w:t>«</w:t>
      </w:r>
      <w:r w:rsidRPr="00E051B1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Повышение эффективности работы с молодёжью,</w:t>
      </w:r>
    </w:p>
    <w:p w:rsidR="009B0CEE" w:rsidRPr="00E051B1" w:rsidRDefault="009B0CEE" w:rsidP="009B0CEE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E051B1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9B0CEE" w:rsidRPr="00E051B1" w:rsidRDefault="009B0CEE" w:rsidP="009B0CEE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E051B1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развитие физической культуры и спорта»</w:t>
      </w:r>
      <w:r w:rsidRPr="00E051B1">
        <w:rPr>
          <w:rFonts w:ascii="Times New Roman" w:eastAsia="Andale Sans UI" w:hAnsi="Times New Roman" w:cs="Tahoma"/>
          <w:sz w:val="24"/>
          <w:szCs w:val="24"/>
          <w:lang w:eastAsia="fa-IR" w:bidi="fa-IR"/>
        </w:rPr>
        <w:t xml:space="preserve"> </w:t>
      </w:r>
    </w:p>
    <w:p w:rsidR="009B0CEE" w:rsidRPr="00E051B1" w:rsidRDefault="009B0CEE" w:rsidP="009B0CEE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9B0CEE" w:rsidRPr="00E051B1" w:rsidRDefault="009B0CEE" w:rsidP="009B0CEE">
      <w:pPr>
        <w:widowControl w:val="0"/>
        <w:suppressAutoHyphens/>
        <w:autoSpaceDE w:val="0"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</w:p>
    <w:p w:rsidR="009B0CEE" w:rsidRPr="00E051B1" w:rsidRDefault="009B0CEE" w:rsidP="009B0CEE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</w:pPr>
      <w:r w:rsidRPr="00E051B1"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  <w:t xml:space="preserve">Ресурсное обеспечение реализации муниципальной программы Щигровского района Курской области </w:t>
      </w:r>
    </w:p>
    <w:p w:rsidR="009B0CEE" w:rsidRPr="00E051B1" w:rsidRDefault="009B0CEE" w:rsidP="009B0CEE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</w:pPr>
      <w:r w:rsidRPr="00E051B1"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  <w:t>«Повышение эффективности работы с молодёжью, организация оздоровления и отдыха детей, молодёжи,</w:t>
      </w:r>
    </w:p>
    <w:p w:rsidR="009B0CEE" w:rsidRPr="00E051B1" w:rsidRDefault="009B0CEE" w:rsidP="009B0CEE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</w:pPr>
      <w:r w:rsidRPr="00E051B1"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  <w:t xml:space="preserve">развитие физической культуры и спорта» за счёт средств бюджета муниципального района «Щигровский район» </w:t>
      </w:r>
    </w:p>
    <w:p w:rsidR="009B0CEE" w:rsidRPr="009B0CEE" w:rsidRDefault="009B0CEE" w:rsidP="009B0CEE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</w:pPr>
      <w:r w:rsidRPr="00E051B1"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fa-IR" w:bidi="fa-IR"/>
        </w:rPr>
        <w:t>Курской области</w:t>
      </w:r>
    </w:p>
    <w:p w:rsidR="009B0CEE" w:rsidRPr="009B0CEE" w:rsidRDefault="009B0CEE" w:rsidP="009B0CEE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p w:rsidR="009B0CEE" w:rsidRPr="009B0CEE" w:rsidRDefault="009B0CEE" w:rsidP="009B0CEE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tbl>
      <w:tblPr>
        <w:tblW w:w="16015" w:type="dxa"/>
        <w:tblInd w:w="-3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0"/>
        <w:gridCol w:w="2370"/>
        <w:gridCol w:w="2100"/>
        <w:gridCol w:w="810"/>
        <w:gridCol w:w="780"/>
        <w:gridCol w:w="870"/>
        <w:gridCol w:w="735"/>
        <w:gridCol w:w="935"/>
        <w:gridCol w:w="851"/>
        <w:gridCol w:w="809"/>
        <w:gridCol w:w="892"/>
        <w:gridCol w:w="850"/>
        <w:gridCol w:w="662"/>
        <w:gridCol w:w="850"/>
        <w:gridCol w:w="851"/>
      </w:tblGrid>
      <w:tr w:rsidR="00010A8C" w:rsidRPr="009B0CEE" w:rsidTr="00087415">
        <w:trPr>
          <w:trHeight w:val="2250"/>
        </w:trPr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Ответственный исполнитель,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соисполнители, участники</w:t>
            </w:r>
          </w:p>
        </w:tc>
        <w:tc>
          <w:tcPr>
            <w:tcW w:w="3195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Код бюджетной классификации</w:t>
            </w:r>
          </w:p>
        </w:tc>
        <w:tc>
          <w:tcPr>
            <w:tcW w:w="67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Расходы (тыс. руб.), годы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2016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2017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2019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010A8C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2022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2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ГРБС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РзПр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ЦСР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ВР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9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10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12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010A8C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15</w:t>
            </w:r>
          </w:p>
        </w:tc>
      </w:tr>
      <w:tr w:rsidR="00010A8C" w:rsidRPr="009B0CEE" w:rsidTr="00010A8C">
        <w:trPr>
          <w:trHeight w:val="846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</w:pPr>
            <w:r w:rsidRPr="009B0CEE"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  <w:t>«Повышение эффективности работы с молодёжью, организация оздоровления и отдыха детей, молодёжи,</w:t>
            </w:r>
          </w:p>
          <w:p w:rsidR="00010A8C" w:rsidRPr="009B0CEE" w:rsidRDefault="00010A8C" w:rsidP="009B0CEE">
            <w:pPr>
              <w:widowControl w:val="0"/>
              <w:suppressAutoHyphens/>
              <w:autoSpaceDE w:val="0"/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</w:pPr>
            <w:r w:rsidRPr="009B0CEE"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  <w:t>развитие физической культуры и спорта»</w:t>
            </w:r>
          </w:p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всего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129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8,0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1 571,16948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72A69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2228,713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1282,090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5408,744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E051B1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1512</w:t>
            </w:r>
            <w:r w:rsidR="00010A8C">
              <w:rPr>
                <w:rFonts w:ascii="Times New Roman" w:eastAsia="Andale Sans UI" w:hAnsi="Times New Roman" w:cs="Tahoma"/>
                <w:lang w:eastAsia="fa-IR" w:bidi="fa-IR"/>
              </w:rPr>
              <w:t>,39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E24D03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1499,090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010A8C">
              <w:rPr>
                <w:rFonts w:ascii="Times New Roman" w:eastAsia="Andale Sans UI" w:hAnsi="Times New Roman" w:cs="Tahoma"/>
                <w:lang w:eastAsia="fa-IR" w:bidi="fa-IR"/>
              </w:rPr>
              <w:t>878,0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Управление</w:t>
            </w: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 xml:space="preserve"> по делам культуры, молодёжи и спорту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  <w:tr w:rsidR="00010A8C" w:rsidRPr="009B0CEE" w:rsidTr="00010A8C"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Подпрограмма 1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«Молодежь Щигровского района»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Всего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226,99948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221,572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227,02840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7E716C" w:rsidP="007E716C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384</w:t>
            </w:r>
            <w:r w:rsidR="00010A8C" w:rsidRPr="009B0CEE">
              <w:rPr>
                <w:rFonts w:ascii="Times New Roman" w:eastAsia="Andale Sans UI" w:hAnsi="Times New Roman" w:cs="Tahoma"/>
                <w:lang w:eastAsia="fa-IR" w:bidi="fa-IR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775AD0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41324E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41324E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226,9948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221,572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227,02840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7E716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E716C">
              <w:rPr>
                <w:rFonts w:ascii="Times New Roman" w:eastAsia="Andale Sans UI" w:hAnsi="Times New Roman" w:cs="Tahoma"/>
                <w:lang w:eastAsia="fa-IR" w:bidi="fa-IR"/>
              </w:rPr>
              <w:t>384,0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775AD0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41324E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41324E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1.1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Cs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Cs/>
                <w:lang w:val="de-DE" w:eastAsia="fa-IR" w:bidi="fa-IR"/>
              </w:rPr>
              <w:t>«Создание условий для вовлечения молодежи в активную общественную деятельность»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Управление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Pr="009B0CEE" w:rsidRDefault="00010A8C" w:rsidP="009B0CEE">
            <w:pPr>
              <w:widowControl w:val="0"/>
              <w:suppressLineNumbers/>
              <w:suppressAutoHyphens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  <w:r>
              <w:rPr>
                <w:rFonts w:ascii="Times New Roman" w:eastAsia="Andale Sans UI" w:hAnsi="Times New Roman" w:cs="Tahoma"/>
                <w:lang w:eastAsia="fa-IR" w:bidi="fa-IR"/>
              </w:rPr>
              <w:t>2840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65,0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1.2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Cs/>
                <w:lang w:eastAsia="fa-IR" w:bidi="fa-IR"/>
              </w:rPr>
              <w:t>«</w:t>
            </w:r>
            <w:r w:rsidRPr="009B0CEE">
              <w:rPr>
                <w:rFonts w:ascii="Times New Roman" w:eastAsia="Andale Sans UI" w:hAnsi="Times New Roman" w:cs="Tahoma"/>
                <w:bCs/>
                <w:lang w:val="de-DE" w:eastAsia="fa-IR" w:bidi="fa-IR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  <w:r w:rsidRPr="009B0CEE">
              <w:rPr>
                <w:rFonts w:ascii="Times New Roman" w:eastAsia="Andale Sans UI" w:hAnsi="Times New Roman" w:cs="Tahoma"/>
                <w:bCs/>
                <w:lang w:eastAsia="fa-IR" w:bidi="fa-IR"/>
              </w:rPr>
              <w:t>»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21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7E716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104,6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1.3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«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Вовлечение молодежи </w:t>
            </w:r>
            <w:proofErr w:type="gramStart"/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в</w:t>
            </w:r>
            <w:proofErr w:type="gramEnd"/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социальную практику.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Поддержка молодой семьи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»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21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48,0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48,0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42,572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48,0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48,0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7E716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52,4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48,0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48,0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1.4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  <w:r w:rsidRPr="009B0CEE">
              <w:rPr>
                <w:rFonts w:ascii="Times New Roman" w:eastAsia="Times New Roman" w:hAnsi="Times New Roman" w:cs="Calibri"/>
                <w:kern w:val="0"/>
              </w:rPr>
              <w:t>«Создание условий для поддержки талантливой молодёжи»</w:t>
            </w:r>
          </w:p>
          <w:p w:rsidR="00010A8C" w:rsidRPr="009B0CEE" w:rsidRDefault="00010A8C" w:rsidP="009B0CEE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</w:p>
        </w:tc>
        <w:tc>
          <w:tcPr>
            <w:tcW w:w="21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50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8B00C0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64,0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64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7E716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64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775AD0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64,0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50,0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1.5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  <w:r>
              <w:rPr>
                <w:rFonts w:ascii="Times New Roman" w:eastAsia="Times New Roman" w:hAnsi="Times New Roman" w:cs="Calibri"/>
                <w:kern w:val="0"/>
              </w:rPr>
              <w:t>«Транспортные услуги»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13,99948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«Развитие физической культуры и спорта»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Всего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Управление</w:t>
            </w: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 xml:space="preserve"> по делам </w:t>
            </w: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lastRenderedPageBreak/>
              <w:t>культуры, молодежи и спорту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312,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</w:tr>
      <w:tr w:rsidR="00010A8C" w:rsidRPr="009B0CEE" w:rsidTr="00010A8C">
        <w:trPr>
          <w:trHeight w:val="1050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color w:val="000000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color w:val="000000"/>
                <w:lang w:val="de-DE" w:eastAsia="fa-IR" w:bidi="fa-IR"/>
              </w:rPr>
              <w:lastRenderedPageBreak/>
              <w:t>Основное мероприятие 2.1.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color w:val="000000"/>
                <w:lang w:eastAsia="fa-IR" w:bidi="fa-IR"/>
              </w:rPr>
              <w:t xml:space="preserve">«Создание условий, обеспечивающих повышение </w:t>
            </w:r>
            <w:r w:rsidRPr="009B0CEE">
              <w:rPr>
                <w:rFonts w:ascii="Times New Roman" w:eastAsia="Andale Sans UI" w:hAnsi="Times New Roman" w:cs="Tahoma"/>
                <w:color w:val="000000"/>
                <w:spacing w:val="7"/>
                <w:lang w:eastAsia="fa-IR" w:bidi="fa-IR"/>
              </w:rPr>
              <w:t xml:space="preserve">мотивации жителей  района Курской области к регулярным занятиям </w:t>
            </w:r>
            <w:r w:rsidRPr="009B0CEE"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  <w:t>физической культурой и спортом и ведению здорового образа жизни</w:t>
            </w:r>
            <w:proofErr w:type="gramStart"/>
            <w:r w:rsidRPr="009B0CEE"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  <w:t>.»</w:t>
            </w:r>
            <w:proofErr w:type="gramEnd"/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Cs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Cs/>
                <w:lang w:eastAsia="fa-IR" w:bidi="fa-IR"/>
              </w:rPr>
              <w:t>Управление</w:t>
            </w:r>
            <w:r w:rsidRPr="009B0CEE">
              <w:rPr>
                <w:rFonts w:ascii="Times New Roman" w:eastAsia="Andale Sans UI" w:hAnsi="Times New Roman" w:cs="Tahoma"/>
                <w:bCs/>
                <w:lang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76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76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85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76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76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76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76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76,5</w:t>
            </w:r>
          </w:p>
        </w:tc>
      </w:tr>
      <w:tr w:rsidR="00010A8C" w:rsidRPr="009B0CEE" w:rsidTr="00010A8C">
        <w:trPr>
          <w:trHeight w:val="2300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color w:val="000000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color w:val="000000"/>
                <w:lang w:val="de-DE" w:eastAsia="fa-IR" w:bidi="fa-IR"/>
              </w:rPr>
              <w:t xml:space="preserve">Основное мероприятие 2.2. 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color w:val="000000"/>
                <w:lang w:eastAsia="fa-IR" w:bidi="fa-IR"/>
              </w:rPr>
              <w:t xml:space="preserve">«Создание условий для успешного выступления </w:t>
            </w:r>
            <w:r w:rsidRPr="009B0CEE">
              <w:rPr>
                <w:rFonts w:ascii="Times New Roman" w:eastAsia="Andale Sans UI" w:hAnsi="Times New Roman" w:cs="Tahoma"/>
                <w:color w:val="000000"/>
                <w:spacing w:val="8"/>
                <w:lang w:eastAsia="fa-IR" w:bidi="fa-IR"/>
              </w:rPr>
              <w:t xml:space="preserve">спортсменов Щигровского района Курской области на спортивных соревнованиях </w:t>
            </w:r>
            <w:r w:rsidRPr="009B0CEE"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  <w:t>различного уровня и развития спортивного резерва</w:t>
            </w:r>
            <w:proofErr w:type="gramStart"/>
            <w:r w:rsidRPr="009B0CEE">
              <w:rPr>
                <w:rFonts w:ascii="Times New Roman" w:eastAsia="Andale Sans UI" w:hAnsi="Times New Roman" w:cs="Tahoma"/>
                <w:color w:val="000000"/>
                <w:spacing w:val="3"/>
                <w:lang w:eastAsia="fa-IR" w:bidi="fa-IR"/>
              </w:rPr>
              <w:t>.»</w:t>
            </w:r>
            <w:proofErr w:type="gramEnd"/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  <w:tc>
          <w:tcPr>
            <w:tcW w:w="809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296.5</w:t>
            </w:r>
          </w:p>
        </w:tc>
        <w:tc>
          <w:tcPr>
            <w:tcW w:w="892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  <w:tc>
          <w:tcPr>
            <w:tcW w:w="662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010A8C" w:rsidRDefault="008538A4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8538A4">
              <w:rPr>
                <w:rFonts w:ascii="Times New Roman" w:eastAsia="Andale Sans UI" w:hAnsi="Times New Roman" w:cs="Tahoma"/>
                <w:lang w:eastAsia="fa-IR" w:bidi="fa-IR"/>
              </w:rPr>
              <w:t>136,5</w:t>
            </w:r>
          </w:p>
        </w:tc>
      </w:tr>
      <w:tr w:rsidR="00010A8C" w:rsidRPr="009B0CEE" w:rsidTr="00010A8C"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val="de-DE" w:eastAsia="fa-IR" w:bidi="fa-IR"/>
              </w:rPr>
              <w:t>"</w:t>
            </w: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Оздоровление и отдых детей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0840113540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77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1032,170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6714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1 625,141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743,06160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4869,744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793FE3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816,39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5709E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960,960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793FE3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93FE3">
              <w:rPr>
                <w:rFonts w:ascii="Times New Roman" w:eastAsia="Andale Sans UI" w:hAnsi="Times New Roman" w:cs="Tahoma"/>
                <w:lang w:eastAsia="fa-IR" w:bidi="fa-IR"/>
              </w:rPr>
              <w:t>353,0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Администрация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793FE3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793FE3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3.1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 xml:space="preserve">Организация оздоровления и отдыха 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 xml:space="preserve">детей Щигровского района в загородных оздоровительных лагерях и лагерях с дневным пребыванием детей в 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каникулярное время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 xml:space="preserve">Администрация Щигровского района 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901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473,0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682,170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703,847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743,06160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758,744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1555CB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1555CB">
              <w:rPr>
                <w:rFonts w:ascii="Times New Roman" w:eastAsia="Andale Sans UI" w:hAnsi="Times New Roman" w:cs="Tahoma"/>
                <w:lang w:eastAsia="fa-IR" w:bidi="fa-IR"/>
              </w:rPr>
              <w:t>816,39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5709E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960,960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1555CB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1555CB">
              <w:rPr>
                <w:rFonts w:ascii="Times New Roman" w:eastAsia="Andale Sans UI" w:hAnsi="Times New Roman" w:cs="Tahoma"/>
                <w:lang w:eastAsia="fa-IR" w:bidi="fa-IR"/>
              </w:rPr>
              <w:t>353,0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в том числе</w:t>
            </w:r>
            <w:r w:rsidRPr="009B0CEE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 xml:space="preserve"> 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организация оздоровления и отдыха детей Щигровского района, находящихся в трудной жизненной ситуации в загородных оздоровительных лагерях и лагерях с дневным пребыванием детей в каникулярное время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Управление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C66DA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C66DA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rPr>
          <w:trHeight w:val="1425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3.2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Организация оздоровления и отдыха детей 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Щигровского района Курской области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,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находящихся в трудной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жизненной ситуации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Управление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Администрация Щигровского района Курской области</w:t>
            </w: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Администрация Щигровского района Курской области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002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C66DA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3.3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Организация оздоровления и отдыха детей в оздоровительных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организациях, расположенных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на территории 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 xml:space="preserve">Курской области 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и за </w:t>
            </w: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её</w:t>
            </w: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 xml:space="preserve"> пределами</w:t>
            </w:r>
          </w:p>
          <w:p w:rsidR="00010A8C" w:rsidRPr="009B0CEE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C66DA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7C7782"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3.4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7C7782" w:rsidRDefault="00010A8C" w:rsidP="007C778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7C7782">
              <w:rPr>
                <w:rFonts w:ascii="Times New Roman" w:eastAsia="Andale Sans UI" w:hAnsi="Times New Roman" w:cs="Tahoma"/>
                <w:lang w:val="de-DE" w:eastAsia="fa-IR" w:bidi="fa-IR"/>
              </w:rPr>
              <w:t>Организация малозатратных</w:t>
            </w:r>
          </w:p>
          <w:p w:rsidR="00010A8C" w:rsidRPr="009B0CEE" w:rsidRDefault="00010A8C" w:rsidP="007C778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7C7782">
              <w:rPr>
                <w:rFonts w:ascii="Times New Roman" w:eastAsia="Andale Sans UI" w:hAnsi="Times New Roman" w:cs="Tahoma"/>
                <w:lang w:val="de-DE" w:eastAsia="fa-IR" w:bidi="fa-IR"/>
              </w:rPr>
              <w:t>форм детского отдыха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C66DA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Основное мероприятие 3.5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Проведение мероприятий и участие в мероприятиях по вопросам организации</w:t>
            </w:r>
          </w:p>
          <w:p w:rsidR="00010A8C" w:rsidRPr="009B0CEE" w:rsidRDefault="00010A8C" w:rsidP="00C62CC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val="de-DE" w:eastAsia="fa-IR" w:bidi="fa-IR"/>
              </w:rPr>
              <w:t>оздоровления и отдыха детей</w:t>
            </w:r>
          </w:p>
          <w:p w:rsidR="00010A8C" w:rsidRPr="009B0CEE" w:rsidRDefault="00010A8C" w:rsidP="007C778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002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9B0CEE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0A8C" w:rsidRPr="009B0CEE" w:rsidRDefault="000C66DA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Основное мероприятие 3.6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C62CC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Укрепление материально-технической базы, текущий и капитальный ремонт, выполнение работ дезинсекции и дератизации, антитеррористическая защищенность МАУ «Детский оздоровительный лагерь им. В. Терещенко»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002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0821458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600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350,0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921,294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593,0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0A8C" w:rsidRDefault="000C66DA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Основное мероприятие 3.7.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7C7782" w:rsidRDefault="00010A8C" w:rsidP="009B0CE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Изготовление проектно-сметной документации на строительство оздоровительного лагеря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B01740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0707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B01740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04401</w:t>
            </w:r>
            <w:r>
              <w:rPr>
                <w:rFonts w:ascii="Times New Roman" w:eastAsia="Andale Sans UI" w:hAnsi="Times New Roman" w:cs="Tahoma"/>
                <w:lang w:val="en-US" w:eastAsia="fa-IR" w:bidi="fa-IR"/>
              </w:rPr>
              <w:t>S</w:t>
            </w:r>
            <w:r>
              <w:rPr>
                <w:rFonts w:ascii="Times New Roman" w:eastAsia="Andale Sans UI" w:hAnsi="Times New Roman" w:cs="Tahoma"/>
                <w:lang w:eastAsia="fa-IR" w:bidi="fa-IR"/>
              </w:rPr>
              <w:t>1417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3518,0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010A8C" w:rsidRDefault="000C66DA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010A8C" w:rsidRPr="009B0CEE" w:rsidTr="00010A8C">
        <w:tc>
          <w:tcPr>
            <w:tcW w:w="165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237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7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35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935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09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92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662" w:type="dxa"/>
            <w:tcBorders>
              <w:lef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  <w:tr w:rsidR="00010A8C" w:rsidRPr="009B0CEE" w:rsidTr="00010A8C">
        <w:trPr>
          <w:trHeight w:val="25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9B0CE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B01740" w:rsidRDefault="00010A8C" w:rsidP="009B0C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B01740" w:rsidRDefault="00010A8C" w:rsidP="009B0CE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8C" w:rsidRPr="009B0CEE" w:rsidRDefault="00010A8C" w:rsidP="00B0174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</w:tbl>
    <w:p w:rsidR="007E65CC" w:rsidRPr="007E65CC" w:rsidRDefault="007E65CC" w:rsidP="007E65CC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p w:rsidR="00407825" w:rsidRDefault="00407825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  <w:sectPr w:rsidR="00B642BD" w:rsidSect="009B0CEE">
          <w:pgSz w:w="16838" w:h="11906" w:orient="landscape"/>
          <w:pgMar w:top="1587" w:right="1854" w:bottom="850" w:left="993" w:header="1134" w:footer="720" w:gutter="0"/>
          <w:pgNumType w:start="1"/>
          <w:cols w:space="720"/>
          <w:docGrid w:linePitch="360"/>
        </w:sectPr>
      </w:pPr>
    </w:p>
    <w:p w:rsidR="00B642BD" w:rsidRPr="00B642BD" w:rsidRDefault="00B642BD" w:rsidP="00B642BD">
      <w:pPr>
        <w:pageBreakBefore/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 w:cs="Tahoma"/>
          <w:sz w:val="24"/>
          <w:szCs w:val="24"/>
          <w:lang w:eastAsia="fa-IR" w:bidi="fa-IR"/>
        </w:rPr>
        <w:lastRenderedPageBreak/>
        <w:t>Приложение №6</w:t>
      </w:r>
    </w:p>
    <w:p w:rsidR="00B642BD" w:rsidRPr="00B642BD" w:rsidRDefault="00B642BD" w:rsidP="00B642BD">
      <w:pPr>
        <w:widowControl w:val="0"/>
        <w:suppressAutoHyphens/>
        <w:jc w:val="right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 w:cs="Tahoma"/>
          <w:sz w:val="24"/>
          <w:szCs w:val="24"/>
          <w:lang w:eastAsia="fa-IR" w:bidi="fa-IR"/>
        </w:rPr>
        <w:t>к муниципальной программе Щигровского района Курской области</w:t>
      </w:r>
    </w:p>
    <w:p w:rsidR="00B642BD" w:rsidRPr="00B642BD" w:rsidRDefault="00B642BD" w:rsidP="00B642BD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 w:cs="Tahoma"/>
          <w:sz w:val="24"/>
          <w:szCs w:val="24"/>
          <w:lang w:eastAsia="fa-IR" w:bidi="fa-IR"/>
        </w:rPr>
        <w:t>«</w:t>
      </w:r>
      <w:r w:rsidRPr="00B642BD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Повышение эффективности реализации  молодежной политики,</w:t>
      </w:r>
    </w:p>
    <w:p w:rsidR="00B642BD" w:rsidRPr="00B642BD" w:rsidRDefault="00B642BD" w:rsidP="00B642BD">
      <w:pPr>
        <w:widowControl w:val="0"/>
        <w:suppressAutoHyphens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 xml:space="preserve"> развитие системы оздоровления и отдыха детей</w:t>
      </w:r>
    </w:p>
    <w:p w:rsidR="00B642BD" w:rsidRPr="00B642BD" w:rsidRDefault="00B642BD" w:rsidP="00B642BD">
      <w:pPr>
        <w:widowControl w:val="0"/>
        <w:suppressAutoHyphens/>
        <w:autoSpaceDE w:val="0"/>
        <w:jc w:val="right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в Щигровском  райо</w:t>
      </w:r>
      <w:r w:rsidR="00DA12D9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>не Курской области» на 2015-2022</w:t>
      </w:r>
      <w:r w:rsidRPr="00B642BD"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  <w:t xml:space="preserve"> годы</w:t>
      </w:r>
    </w:p>
    <w:p w:rsidR="00B642BD" w:rsidRPr="00B642BD" w:rsidRDefault="00B642BD" w:rsidP="00B642BD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color w:val="000000"/>
          <w:sz w:val="24"/>
          <w:szCs w:val="24"/>
          <w:lang w:eastAsia="fa-IR" w:bidi="fa-IR"/>
        </w:rPr>
      </w:pPr>
    </w:p>
    <w:p w:rsidR="00B642BD" w:rsidRPr="00B642BD" w:rsidRDefault="00B642BD" w:rsidP="00B642BD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 «Щигровский район» Курской области, бюджетов поселений Щигровского района Курской области</w:t>
      </w:r>
    </w:p>
    <w:p w:rsidR="00B642BD" w:rsidRPr="00B642BD" w:rsidRDefault="00B642BD" w:rsidP="00B642BD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и внебюджетных источников на реализацию целей муниципальной программы Щигровского района Курской области</w:t>
      </w:r>
    </w:p>
    <w:p w:rsidR="00B642BD" w:rsidRPr="00B642BD" w:rsidRDefault="00B642BD" w:rsidP="00B642BD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</w:pPr>
      <w:r w:rsidRPr="00B642BD">
        <w:rPr>
          <w:rFonts w:ascii="Times New Roman" w:eastAsia="Andale Sans UI" w:hAnsi="Times New Roman" w:cs="Tahoma"/>
          <w:b/>
          <w:bCs/>
          <w:sz w:val="24"/>
          <w:szCs w:val="24"/>
          <w:lang w:eastAsia="fa-IR" w:bidi="fa-IR"/>
        </w:rPr>
        <w:t>«</w:t>
      </w:r>
      <w:r w:rsidRPr="00B642BD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Повышение эффективности реализации молодежной политики, развитие системы оздоровления и отдыха детей в Щигровском райо</w:t>
      </w:r>
      <w:r w:rsidR="00DA12D9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>не Курской области» на 2015-2022</w:t>
      </w:r>
      <w:r w:rsidRPr="00B642BD">
        <w:rPr>
          <w:rFonts w:ascii="Times New Roman" w:eastAsia="Andale Sans UI" w:hAnsi="Times New Roman"/>
          <w:b/>
          <w:bCs/>
          <w:color w:val="000000"/>
          <w:sz w:val="24"/>
          <w:szCs w:val="24"/>
          <w:lang w:eastAsia="fa-IR" w:bidi="fa-IR"/>
        </w:rPr>
        <w:t xml:space="preserve"> годы</w:t>
      </w:r>
    </w:p>
    <w:p w:rsidR="00B642BD" w:rsidRPr="00B642BD" w:rsidRDefault="00B642BD" w:rsidP="00B642BD">
      <w:pPr>
        <w:widowControl w:val="0"/>
        <w:suppressAutoHyphens/>
        <w:autoSpaceDE w:val="0"/>
        <w:jc w:val="center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</w:p>
    <w:tbl>
      <w:tblPr>
        <w:tblW w:w="15407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5"/>
        <w:gridCol w:w="2970"/>
        <w:gridCol w:w="2220"/>
        <w:gridCol w:w="1227"/>
        <w:gridCol w:w="992"/>
        <w:gridCol w:w="992"/>
        <w:gridCol w:w="869"/>
        <w:gridCol w:w="768"/>
        <w:gridCol w:w="850"/>
        <w:gridCol w:w="993"/>
        <w:gridCol w:w="936"/>
        <w:gridCol w:w="775"/>
      </w:tblGrid>
      <w:tr w:rsidR="005F41C9" w:rsidRPr="00B642BD" w:rsidTr="00087415">
        <w:trPr>
          <w:trHeight w:val="810"/>
        </w:trPr>
        <w:tc>
          <w:tcPr>
            <w:tcW w:w="1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Статус</w:t>
            </w:r>
          </w:p>
        </w:tc>
        <w:tc>
          <w:tcPr>
            <w:tcW w:w="29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Наименование муниципальной программы</w:t>
            </w:r>
            <w:proofErr w:type="gramStart"/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,п</w:t>
            </w:r>
            <w:proofErr w:type="gramEnd"/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одпрограммы муниципальной программы,основного мероприятия</w:t>
            </w:r>
          </w:p>
        </w:tc>
        <w:tc>
          <w:tcPr>
            <w:tcW w:w="2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Источники ресурсного обеспечения</w:t>
            </w:r>
          </w:p>
        </w:tc>
        <w:tc>
          <w:tcPr>
            <w:tcW w:w="840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>Оценка расходов (тыс. рублей)</w:t>
            </w:r>
            <w:proofErr w:type="gramStart"/>
            <w:r w:rsidRPr="00B642BD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 xml:space="preserve"> ,</w:t>
            </w:r>
            <w:proofErr w:type="gramEnd"/>
            <w:r w:rsidRPr="00B642BD"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  <w:t xml:space="preserve"> годы</w:t>
            </w:r>
          </w:p>
        </w:tc>
      </w:tr>
      <w:tr w:rsidR="005F41C9" w:rsidRPr="00B642BD" w:rsidTr="00087415">
        <w:trPr>
          <w:trHeight w:val="630"/>
        </w:trPr>
        <w:tc>
          <w:tcPr>
            <w:tcW w:w="1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Всего</w:t>
            </w:r>
          </w:p>
        </w:tc>
        <w:tc>
          <w:tcPr>
            <w:tcW w:w="717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 том числе по годам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201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201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6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201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7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201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201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20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202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1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F28" w:rsidRDefault="00E55F2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5F41C9" w:rsidRPr="00E55F28" w:rsidRDefault="00E55F2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2022</w:t>
            </w:r>
          </w:p>
        </w:tc>
      </w:tr>
      <w:tr w:rsidR="005F41C9" w:rsidRPr="00B642BD" w:rsidTr="00005E85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1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3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6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7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10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val="de-DE" w:eastAsia="fa-IR" w:bidi="fa-IR"/>
              </w:rPr>
              <w:t>11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0FD4" w:rsidRDefault="00B60FD4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12</w:t>
            </w:r>
          </w:p>
        </w:tc>
      </w:tr>
      <w:tr w:rsidR="005F41C9" w:rsidRPr="00B642BD" w:rsidTr="00005E85">
        <w:trPr>
          <w:trHeight w:val="296"/>
        </w:trPr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Муниципальная программа</w:t>
            </w:r>
          </w:p>
        </w:tc>
        <w:tc>
          <w:tcPr>
            <w:tcW w:w="29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«</w:t>
            </w:r>
            <w:r w:rsidRPr="00B642BD"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  <w:t>Повышение эффективности реализации молодежной политики, развитие системы</w:t>
            </w:r>
          </w:p>
          <w:p w:rsidR="005F41C9" w:rsidRPr="00B642BD" w:rsidRDefault="005F41C9" w:rsidP="00B642B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</w:pPr>
            <w:r w:rsidRPr="00B642BD"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  <w:t>оздоровления и отдыха детей</w:t>
            </w:r>
          </w:p>
          <w:p w:rsidR="005F41C9" w:rsidRPr="00B642BD" w:rsidRDefault="005F41C9" w:rsidP="00B642BD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</w:pPr>
            <w:r w:rsidRPr="00B642BD">
              <w:rPr>
                <w:rFonts w:ascii="Times New Roman" w:eastAsia="Andale Sans UI" w:hAnsi="Times New Roman"/>
                <w:b/>
                <w:bCs/>
                <w:color w:val="000000"/>
                <w:lang w:eastAsia="fa-IR" w:bidi="fa-IR"/>
              </w:rPr>
              <w:t>в Щигровском районе Курской области»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всего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F952C3" w:rsidP="00020E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15057</w:t>
            </w:r>
            <w:r w:rsidR="00020E72">
              <w:rPr>
                <w:rFonts w:ascii="Times New Roman" w:eastAsia="Andale Sans UI" w:hAnsi="Times New Roman" w:cs="Tahoma"/>
                <w:lang w:eastAsia="fa-IR" w:bidi="fa-IR"/>
              </w:rPr>
              <w:t>,106</w:t>
            </w:r>
            <w:r w:rsidR="005F41C9">
              <w:rPr>
                <w:rFonts w:ascii="Times New Roman" w:eastAsia="Andale Sans UI" w:hAnsi="Times New Roman" w:cs="Tahoma"/>
                <w:lang w:eastAsia="fa-IR" w:bidi="fa-IR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1298,0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1571,16948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2228,713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1282,090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5408,744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F952C3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1512</w:t>
            </w:r>
            <w:r w:rsidR="007D4C51">
              <w:rPr>
                <w:rFonts w:ascii="Times New Roman" w:eastAsia="Andale Sans UI" w:hAnsi="Times New Roman" w:cs="Tahoma"/>
                <w:lang w:eastAsia="fa-IR" w:bidi="fa-IR"/>
              </w:rPr>
              <w:t>,39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E24D03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1499,090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7D4C51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878,0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федеральный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3B5777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областной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693C03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1336,270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234,598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250,847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263,49</w:t>
            </w:r>
            <w:r w:rsidR="00D51276">
              <w:rPr>
                <w:rFonts w:ascii="Times New Roman" w:eastAsia="Andale Sans UI" w:hAnsi="Times New Roman" w:cs="Tahoma"/>
                <w:lang w:eastAsia="fa-IR" w:bidi="fa-IR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269,433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7D4C51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317,902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971A1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374,774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3B5777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rPr>
          <w:trHeight w:val="825"/>
        </w:trPr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 муниципального района «Щигровский район»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F952C3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13720</w:t>
            </w:r>
            <w:r w:rsidR="008D5F0F">
              <w:rPr>
                <w:rFonts w:ascii="Times New Roman" w:eastAsia="Andale Sans UI" w:hAnsi="Times New Roman" w:cs="Tahoma"/>
                <w:lang w:eastAsia="fa-IR" w:bidi="fa-IR"/>
              </w:rPr>
              <w:t>,836</w:t>
            </w:r>
            <w:r w:rsidR="005F41C9">
              <w:rPr>
                <w:rFonts w:ascii="Times New Roman" w:eastAsia="Andale Sans UI" w:hAnsi="Times New Roman" w:cs="Tahoma"/>
                <w:lang w:eastAsia="fa-IR" w:bidi="fa-IR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1298,0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1336,57148</w:t>
            </w:r>
          </w:p>
          <w:p w:rsidR="005F41C9" w:rsidRPr="00B642BD" w:rsidRDefault="005F41C9" w:rsidP="00C62CC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1977,866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1018,6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5139,311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F952C3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1194</w:t>
            </w:r>
            <w:r w:rsidR="007D4C51">
              <w:rPr>
                <w:rFonts w:ascii="Times New Roman" w:eastAsia="Andale Sans UI" w:hAnsi="Times New Roman" w:cs="Tahoma"/>
                <w:lang w:eastAsia="fa-IR" w:bidi="fa-IR"/>
              </w:rPr>
              <w:t>,488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E24D03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1124,316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3B5777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3B5777">
              <w:rPr>
                <w:rFonts w:ascii="Times New Roman" w:eastAsia="Andale Sans UI" w:hAnsi="Times New Roman" w:cs="Tahoma"/>
                <w:lang w:eastAsia="fa-IR" w:bidi="fa-IR"/>
              </w:rPr>
              <w:t>878,0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бюджеты поселений Щигровского района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E806A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Внебюджетные источники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  <w:tr w:rsidR="005F41C9" w:rsidRPr="00B642BD" w:rsidTr="00005E85"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Подпрограмма 1</w:t>
            </w:r>
          </w:p>
        </w:tc>
        <w:tc>
          <w:tcPr>
            <w:tcW w:w="29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val="de-DE" w:eastAsia="fa-IR" w:bidi="fa-IR"/>
              </w:rPr>
              <w:t>"</w:t>
            </w: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Молодёжь Щигровского района»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всего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1 </w:t>
            </w:r>
            <w:r w:rsidR="00BF5372">
              <w:rPr>
                <w:rFonts w:ascii="Times New Roman" w:eastAsia="Andale Sans UI" w:hAnsi="Times New Roman" w:cs="Tahoma"/>
                <w:lang w:eastAsia="fa-IR" w:bidi="fa-IR"/>
              </w:rPr>
              <w:t>925</w:t>
            </w:r>
            <w:r>
              <w:rPr>
                <w:rFonts w:ascii="Times New Roman" w:eastAsia="Andale Sans UI" w:hAnsi="Times New Roman" w:cs="Tahoma"/>
                <w:lang w:eastAsia="fa-IR" w:bidi="fa-IR"/>
              </w:rPr>
              <w:t>,59988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226,99948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221,572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227,02840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</w:t>
            </w:r>
            <w:r>
              <w:rPr>
                <w:rFonts w:ascii="Times New Roman" w:eastAsia="Andale Sans UI" w:hAnsi="Times New Roman" w:cs="Tahoma"/>
                <w:lang w:eastAsia="fa-IR" w:bidi="fa-IR"/>
              </w:rPr>
              <w:t>27,0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BF5372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384</w:t>
            </w:r>
            <w:r w:rsidR="005F41C9" w:rsidRPr="00B642BD">
              <w:rPr>
                <w:rFonts w:ascii="Times New Roman" w:eastAsia="Andale Sans UI" w:hAnsi="Times New Roman" w:cs="Tahoma"/>
                <w:lang w:eastAsia="fa-IR" w:bidi="fa-IR"/>
              </w:rPr>
              <w:t>,0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971A1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6C5397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федеральный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6C5397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областной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6C5397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 муниципального района «Щигровский район»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0F278C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1 925,59988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226,99948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221,572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227,02840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</w:t>
            </w:r>
            <w:r>
              <w:rPr>
                <w:rFonts w:ascii="Times New Roman" w:eastAsia="Andale Sans UI" w:hAnsi="Times New Roman" w:cs="Tahoma"/>
                <w:lang w:eastAsia="fa-IR" w:bidi="fa-IR"/>
              </w:rPr>
              <w:t>27,0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8D71BD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384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,0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971A1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227,0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6C5397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6C5397">
              <w:rPr>
                <w:rFonts w:ascii="Times New Roman" w:eastAsia="Andale Sans UI" w:hAnsi="Times New Roman" w:cs="Tahoma"/>
                <w:lang w:eastAsia="fa-IR" w:bidi="fa-IR"/>
              </w:rPr>
              <w:t>213,0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бюджеты поселений Щигровского района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Внебюджетные источники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Подпрограмма 2</w:t>
            </w:r>
          </w:p>
        </w:tc>
        <w:tc>
          <w:tcPr>
            <w:tcW w:w="29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val="de-DE" w:eastAsia="fa-IR" w:bidi="fa-IR"/>
              </w:rPr>
              <w:t>"</w:t>
            </w: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Развитие физической культуры и спорта»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всего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</w:t>
            </w:r>
            <w:r w:rsidR="00856788">
              <w:rPr>
                <w:rFonts w:ascii="Times New Roman" w:eastAsia="Andale Sans UI" w:hAnsi="Times New Roman" w:cs="Tahoma"/>
                <w:lang w:eastAsia="fa-IR" w:bidi="fa-IR"/>
              </w:rPr>
              <w:t>566,0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2,0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федеральный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областной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 муниципального района «Щигровский район»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2566,0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38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2,0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312,0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бюджеты поселений Щигровского района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Внебюджетные источники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856788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rPr>
          <w:trHeight w:val="325"/>
        </w:trPr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Подпрограмма 3</w:t>
            </w:r>
          </w:p>
        </w:tc>
        <w:tc>
          <w:tcPr>
            <w:tcW w:w="29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b/>
                <w:bCs/>
                <w:lang w:val="de-DE" w:eastAsia="fa-IR" w:bidi="fa-IR"/>
              </w:rPr>
              <w:t>"</w:t>
            </w:r>
            <w:r w:rsidRPr="00B642BD">
              <w:rPr>
                <w:rFonts w:ascii="Times New Roman" w:eastAsia="Andale Sans UI" w:hAnsi="Times New Roman" w:cs="Tahoma"/>
                <w:b/>
                <w:bCs/>
                <w:lang w:eastAsia="fa-IR" w:bidi="fa-IR"/>
              </w:rPr>
              <w:t>Оздоровление и отдых детей»</w:t>
            </w: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  <w:p w:rsidR="005F41C9" w:rsidRPr="00B642BD" w:rsidRDefault="005F41C9" w:rsidP="00B642B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lastRenderedPageBreak/>
              <w:t>всего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B93CA2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10565</w:t>
            </w:r>
            <w:r w:rsidR="00960747">
              <w:rPr>
                <w:rFonts w:ascii="Times New Roman" w:eastAsia="Andale Sans UI" w:hAnsi="Times New Roman" w:cs="Tahoma"/>
                <w:lang w:eastAsia="fa-IR" w:bidi="fa-IR"/>
              </w:rPr>
              <w:t>,5066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77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1032,170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1625,141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743,06160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4869,744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960747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816,390</w:t>
            </w:r>
          </w:p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0A57AE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005E85">
              <w:rPr>
                <w:rFonts w:ascii="Times New Roman" w:eastAsia="Andale Sans UI" w:hAnsi="Times New Roman" w:cs="Tahoma"/>
                <w:lang w:eastAsia="fa-IR" w:bidi="fa-IR"/>
              </w:rPr>
              <w:t>960,960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F9468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353,0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федеральный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960747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областной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F9468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F94689">
              <w:rPr>
                <w:rFonts w:ascii="Times New Roman" w:eastAsia="Andale Sans UI" w:hAnsi="Times New Roman" w:cs="Tahoma"/>
                <w:lang w:eastAsia="fa-IR" w:bidi="fa-IR"/>
              </w:rPr>
              <w:t>1336,270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234,598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250,847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263,49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269,433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960747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317,902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0A57AE" w:rsidRDefault="000A57AE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color w:val="000000" w:themeColor="text1"/>
                <w:lang w:eastAsia="fa-IR" w:bidi="fa-IR"/>
              </w:rPr>
            </w:pPr>
            <w:r w:rsidRPr="00005E85">
              <w:rPr>
                <w:rFonts w:ascii="Times New Roman" w:eastAsia="Andale Sans UI" w:hAnsi="Times New Roman" w:cs="Tahoma"/>
                <w:color w:val="000000" w:themeColor="text1"/>
                <w:lang w:eastAsia="fa-IR" w:bidi="fa-IR"/>
              </w:rPr>
              <w:t>374,774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960747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 муниципального района «Щигровский район»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B93CA2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9229</w:t>
            </w:r>
            <w:r w:rsidR="003852F3">
              <w:rPr>
                <w:rFonts w:ascii="Times New Roman" w:eastAsia="Andale Sans UI" w:hAnsi="Times New Roman" w:cs="Tahoma"/>
                <w:lang w:eastAsia="fa-IR" w:bidi="fa-IR"/>
              </w:rPr>
              <w:t>,236</w:t>
            </w:r>
            <w:r w:rsidR="005F41C9">
              <w:rPr>
                <w:rFonts w:ascii="Times New Roman" w:eastAsia="Andale Sans UI" w:hAnsi="Times New Roman" w:cs="Tahoma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77</w:t>
            </w: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C62CC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797,572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1D6E5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1 374,294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479,5716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4600,311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4C42C2" w:rsidP="004C42C2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498,488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0A57AE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005E85">
              <w:rPr>
                <w:rFonts w:ascii="Times New Roman" w:eastAsia="Andale Sans UI" w:hAnsi="Times New Roman" w:cs="Tahoma"/>
                <w:lang w:eastAsia="fa-IR" w:bidi="fa-IR"/>
              </w:rPr>
              <w:t>586,186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F94689" w:rsidP="00B642B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lang w:eastAsia="fa-IR" w:bidi="fa-IR"/>
              </w:rPr>
              <w:t>353,0</w:t>
            </w: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бюджеты поселений Щигровского района Курской области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  <w:tr w:rsidR="005F41C9" w:rsidRPr="00B642BD" w:rsidTr="00005E85"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Внебюджетные источники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642BD">
              <w:rPr>
                <w:rFonts w:ascii="Times New Roman" w:eastAsia="Andale Sans UI" w:hAnsi="Times New Roman" w:cs="Tahoma"/>
                <w:lang w:eastAsia="fa-IR" w:bidi="fa-IR"/>
              </w:rPr>
              <w:t>-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1C9" w:rsidRPr="00B642BD" w:rsidRDefault="005F41C9" w:rsidP="00B642B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ahoma"/>
                <w:lang w:eastAsia="fa-IR" w:bidi="fa-IR"/>
              </w:rPr>
            </w:pPr>
          </w:p>
        </w:tc>
      </w:tr>
    </w:tbl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  <w:sectPr w:rsidR="00B642BD" w:rsidSect="009B0CEE">
          <w:pgSz w:w="16838" w:h="11906" w:orient="landscape"/>
          <w:pgMar w:top="1587" w:right="1854" w:bottom="850" w:left="993" w:header="1134" w:footer="720" w:gutter="0"/>
          <w:pgNumType w:start="1"/>
          <w:cols w:space="720"/>
          <w:docGrid w:linePitch="360"/>
        </w:sectPr>
      </w:pPr>
    </w:p>
    <w:p w:rsid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B642BD" w:rsidRPr="00B642BD" w:rsidRDefault="00B642BD" w:rsidP="00407825">
      <w:pPr>
        <w:widowControl w:val="0"/>
        <w:suppressAutoHyphens/>
        <w:autoSpaceDE w:val="0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:rsidR="00407825" w:rsidRPr="00407825" w:rsidRDefault="00407825" w:rsidP="00407825">
      <w:pPr>
        <w:suppressAutoHyphens/>
        <w:jc w:val="right"/>
        <w:textAlignment w:val="auto"/>
        <w:rPr>
          <w:rFonts w:ascii="Times New Roman" w:eastAsia="Gulim" w:hAnsi="Times New Roman"/>
          <w:sz w:val="24"/>
          <w:szCs w:val="24"/>
          <w:lang w:eastAsia="hi-IN" w:bidi="hi-IN"/>
        </w:rPr>
      </w:pPr>
      <w:r w:rsidRPr="00407825">
        <w:rPr>
          <w:rFonts w:ascii="Times New Roman" w:eastAsia="Gulim" w:hAnsi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Приложение №7</w:t>
      </w:r>
    </w:p>
    <w:p w:rsidR="00407825" w:rsidRPr="00407825" w:rsidRDefault="00407825" w:rsidP="00407825">
      <w:pPr>
        <w:suppressAutoHyphens/>
        <w:spacing w:line="240" w:lineRule="auto"/>
        <w:jc w:val="right"/>
        <w:textAlignment w:val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07825">
        <w:rPr>
          <w:rFonts w:ascii="Times New Roman" w:eastAsia="SimSun" w:hAnsi="Times New Roman" w:cs="Mangal"/>
          <w:sz w:val="24"/>
          <w:szCs w:val="24"/>
          <w:lang w:eastAsia="hi-IN" w:bidi="hi-IN"/>
        </w:rPr>
        <w:t>к муниципальной программе Щигровского района Курской области</w:t>
      </w:r>
    </w:p>
    <w:p w:rsidR="00407825" w:rsidRPr="00407825" w:rsidRDefault="00407825" w:rsidP="00407825">
      <w:pPr>
        <w:suppressAutoHyphens/>
        <w:spacing w:line="240" w:lineRule="auto"/>
        <w:jc w:val="right"/>
        <w:textAlignment w:val="auto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407825">
        <w:rPr>
          <w:rFonts w:ascii="Times New Roman" w:eastAsia="SimSun" w:hAnsi="Times New Roman" w:cs="Mangal"/>
          <w:sz w:val="24"/>
          <w:szCs w:val="24"/>
          <w:lang w:eastAsia="hi-IN" w:bidi="hi-IN"/>
        </w:rPr>
        <w:t>«</w:t>
      </w:r>
      <w:r w:rsidRPr="0040782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Повышение эффективности работы с молодёжью,</w:t>
      </w:r>
    </w:p>
    <w:p w:rsidR="00407825" w:rsidRPr="00407825" w:rsidRDefault="00407825" w:rsidP="00407825">
      <w:pPr>
        <w:suppressAutoHyphens/>
        <w:spacing w:line="240" w:lineRule="auto"/>
        <w:jc w:val="right"/>
        <w:textAlignment w:val="auto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40782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организация оздоровления и отдыха детей, молодёжи,</w:t>
      </w:r>
    </w:p>
    <w:p w:rsidR="00407825" w:rsidRPr="00407825" w:rsidRDefault="00407825" w:rsidP="00407825">
      <w:pPr>
        <w:suppressAutoHyphens/>
        <w:jc w:val="right"/>
        <w:textAlignment w:val="auto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40782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       развитие физической культуры и спорта»</w:t>
      </w:r>
    </w:p>
    <w:p w:rsidR="00407825" w:rsidRPr="00407825" w:rsidRDefault="00407825" w:rsidP="00407825">
      <w:pPr>
        <w:suppressAutoHyphens/>
        <w:textAlignment w:val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07825" w:rsidRPr="00407825" w:rsidRDefault="00407825" w:rsidP="00407825">
      <w:pPr>
        <w:shd w:val="clear" w:color="auto" w:fill="FFFFFF"/>
        <w:suppressAutoHyphens/>
        <w:jc w:val="center"/>
        <w:textAlignment w:val="auto"/>
        <w:rPr>
          <w:rFonts w:ascii="Times New Roman" w:eastAsia="Gulim" w:hAnsi="Times New Roman"/>
          <w:sz w:val="24"/>
          <w:szCs w:val="24"/>
          <w:lang w:eastAsia="hi-IN" w:bidi="hi-IN"/>
        </w:rPr>
      </w:pPr>
      <w:r w:rsidRPr="00407825">
        <w:rPr>
          <w:rFonts w:ascii="Times New Roman" w:eastAsia="Gulim" w:hAnsi="Times New Roman"/>
          <w:sz w:val="24"/>
          <w:szCs w:val="24"/>
          <w:lang w:eastAsia="hi-IN" w:bidi="hi-IN"/>
        </w:rPr>
        <w:t>План</w:t>
      </w:r>
    </w:p>
    <w:p w:rsidR="00407825" w:rsidRPr="00407825" w:rsidRDefault="00407825" w:rsidP="00407825">
      <w:pPr>
        <w:shd w:val="clear" w:color="auto" w:fill="FFFFFF"/>
        <w:suppressAutoHyphens/>
        <w:ind w:left="79"/>
        <w:jc w:val="center"/>
        <w:textAlignment w:val="auto"/>
        <w:rPr>
          <w:rFonts w:ascii="Times New Roman" w:eastAsia="Gulim" w:hAnsi="Times New Roman"/>
          <w:sz w:val="24"/>
          <w:szCs w:val="24"/>
          <w:lang w:eastAsia="hi-IN" w:bidi="hi-IN"/>
        </w:rPr>
      </w:pPr>
      <w:r w:rsidRPr="00407825">
        <w:rPr>
          <w:rFonts w:ascii="Times New Roman" w:eastAsia="Gulim" w:hAnsi="Times New Roman"/>
          <w:sz w:val="24"/>
          <w:szCs w:val="24"/>
          <w:lang w:eastAsia="hi-IN" w:bidi="hi-IN"/>
        </w:rPr>
        <w:t xml:space="preserve">реализации муниципальной программы Щигровского района Курской области </w:t>
      </w:r>
      <w:r w:rsidRPr="00407825">
        <w:rPr>
          <w:rFonts w:ascii="Times New Roman" w:eastAsia="Gulim" w:hAnsi="Times New Roman"/>
          <w:color w:val="000000"/>
          <w:sz w:val="24"/>
          <w:szCs w:val="24"/>
          <w:lang w:eastAsia="hi-IN" w:bidi="hi-IN"/>
        </w:rPr>
        <w:t xml:space="preserve">«Повышение эффективности работы с молодёжью, организация оздоровления и отдыха детей, молодёжи, развитие физической культуры и спорта» </w:t>
      </w:r>
      <w:r w:rsidRPr="00407825">
        <w:rPr>
          <w:rFonts w:ascii="Times New Roman" w:eastAsia="Gulim" w:hAnsi="Times New Roman"/>
          <w:sz w:val="24"/>
          <w:szCs w:val="24"/>
          <w:lang w:eastAsia="hi-IN" w:bidi="hi-IN"/>
        </w:rPr>
        <w:t>на очередной финансовый год и плановый период</w:t>
      </w:r>
    </w:p>
    <w:p w:rsidR="00407825" w:rsidRPr="00407825" w:rsidRDefault="00407825" w:rsidP="00407825">
      <w:pPr>
        <w:shd w:val="clear" w:color="auto" w:fill="FFFFFF"/>
        <w:suppressAutoHyphens/>
        <w:ind w:left="79"/>
        <w:jc w:val="center"/>
        <w:textAlignment w:val="auto"/>
        <w:rPr>
          <w:rFonts w:ascii="Times New Roman" w:eastAsia="Gulim" w:hAnsi="Times New Roman"/>
          <w:sz w:val="24"/>
          <w:szCs w:val="24"/>
          <w:lang w:eastAsia="hi-IN" w:bidi="hi-IN"/>
        </w:rPr>
      </w:pPr>
    </w:p>
    <w:p w:rsidR="00407825" w:rsidRPr="00407825" w:rsidRDefault="00407825" w:rsidP="00407825">
      <w:pPr>
        <w:shd w:val="clear" w:color="auto" w:fill="FFFFFF"/>
        <w:suppressAutoHyphens/>
        <w:ind w:left="79"/>
        <w:jc w:val="center"/>
        <w:textAlignment w:val="auto"/>
        <w:rPr>
          <w:rFonts w:ascii="Times New Roman" w:eastAsia="Gulim" w:hAnsi="Times New Roman"/>
          <w:sz w:val="24"/>
          <w:szCs w:val="24"/>
          <w:lang w:eastAsia="hi-IN" w:bidi="hi-IN"/>
        </w:rPr>
      </w:pPr>
    </w:p>
    <w:tbl>
      <w:tblPr>
        <w:tblW w:w="11008" w:type="dxa"/>
        <w:tblInd w:w="-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95"/>
        <w:gridCol w:w="1350"/>
        <w:gridCol w:w="705"/>
        <w:gridCol w:w="945"/>
        <w:gridCol w:w="1050"/>
        <w:gridCol w:w="1170"/>
        <w:gridCol w:w="1350"/>
        <w:gridCol w:w="1260"/>
        <w:gridCol w:w="1003"/>
      </w:tblGrid>
      <w:tr w:rsidR="00407825" w:rsidRPr="00407825" w:rsidTr="00524670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 xml:space="preserve">N </w:t>
            </w:r>
            <w:proofErr w:type="gramStart"/>
            <w:r w:rsidRPr="00407825">
              <w:rPr>
                <w:rFonts w:ascii="Times New Roman" w:eastAsia="Gulim" w:hAnsi="Times New Roman"/>
                <w:lang w:eastAsia="hi-IN" w:bidi="hi-IN"/>
              </w:rPr>
              <w:t>п</w:t>
            </w:r>
            <w:proofErr w:type="gramEnd"/>
            <w:r w:rsidRPr="00407825">
              <w:rPr>
                <w:rFonts w:ascii="Times New Roman" w:eastAsia="Gulim" w:hAnsi="Times New Roman"/>
                <w:lang w:eastAsia="hi-IN" w:bidi="hi-IN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Наименование подпрограммы, контрольного события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Ответственный исполнитель (ОИВ/ФИО)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Срок реализации (дата)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Объем ресурсного обеспечения (тыс. руб.)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всего</w:t>
            </w:r>
          </w:p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</w:p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бюджет муниципального района «Щигровский район» Курской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Бюджеты поселений Щигровского района Курской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Внебюджетные источники</w:t>
            </w:r>
          </w:p>
        </w:tc>
      </w:tr>
      <w:tr w:rsidR="00407825" w:rsidRPr="00407825" w:rsidTr="00524670">
        <w:trPr>
          <w:trHeight w:val="550"/>
        </w:trPr>
        <w:tc>
          <w:tcPr>
            <w:tcW w:w="110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b/>
                <w:bCs/>
                <w:color w:val="000000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b/>
                <w:bCs/>
                <w:lang w:eastAsia="hi-IN" w:bidi="hi-IN"/>
              </w:rPr>
              <w:t xml:space="preserve">Подпрограмма 1 </w:t>
            </w:r>
            <w:r w:rsidRPr="00407825">
              <w:rPr>
                <w:rFonts w:ascii="Times New Roman" w:eastAsia="Gulim" w:hAnsi="Times New Roman"/>
                <w:b/>
                <w:bCs/>
                <w:color w:val="000000"/>
                <w:lang w:eastAsia="hi-IN" w:bidi="hi-IN"/>
              </w:rPr>
              <w:t>«Молодежь Щигровского района»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bCs/>
                <w:kern w:val="0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</w:rPr>
              <w:t xml:space="preserve">1.1 </w:t>
            </w:r>
            <w:r w:rsidRPr="00407825">
              <w:rPr>
                <w:rFonts w:ascii="Times New Roman" w:eastAsia="Times New Roman" w:hAnsi="Times New Roman" w:cs="Calibri"/>
                <w:bCs/>
                <w:kern w:val="0"/>
              </w:rPr>
              <w:t>«Создание условий для вовлечения молодежи в активную общественную деятельность»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молодёжи, и спорту Администрации Щигровского района Курской области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2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LineNumbers/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  <w:r w:rsidRPr="00407825">
              <w:rPr>
                <w:rFonts w:ascii="Times New Roman" w:eastAsia="SimSun" w:hAnsi="Times New Roman" w:cs="Mangal"/>
                <w:lang w:eastAsia="hi-IN" w:bidi="hi-IN"/>
              </w:rPr>
              <w:t xml:space="preserve">1.2 </w:t>
            </w:r>
            <w:r w:rsidR="00847F95">
              <w:rPr>
                <w:rFonts w:ascii="Times New Roman" w:eastAsia="SimSun" w:hAnsi="Times New Roman" w:cs="Mangal"/>
                <w:lang w:eastAsia="hi-IN" w:bidi="hi-IN"/>
              </w:rPr>
              <w:t>«</w:t>
            </w:r>
            <w:r w:rsidRPr="00407825">
              <w:rPr>
                <w:rFonts w:ascii="Times New Roman" w:eastAsia="SimSun" w:hAnsi="Times New Roman" w:cs="Mangal"/>
                <w:lang w:eastAsia="hi-IN" w:bidi="hi-IN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  <w:r w:rsidR="00847F95">
              <w:rPr>
                <w:rFonts w:ascii="Times New Roman" w:eastAsia="SimSun" w:hAnsi="Times New Roman" w:cs="Mangal"/>
                <w:lang w:eastAsia="hi-IN" w:bidi="hi-IN"/>
              </w:rPr>
              <w:t>»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63088F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104,6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FC7C32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104,6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234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lastRenderedPageBreak/>
              <w:t>3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1.3.</w:t>
            </w:r>
            <w:r w:rsidR="00847F95">
              <w:rPr>
                <w:rFonts w:ascii="Times New Roman" w:eastAsia="Gulim" w:hAnsi="Times New Roman"/>
                <w:lang w:eastAsia="hi-IN" w:bidi="hi-IN"/>
              </w:rPr>
              <w:t>»</w:t>
            </w:r>
            <w:r w:rsidRPr="00407825">
              <w:rPr>
                <w:rFonts w:ascii="Times New Roman" w:eastAsia="Gulim" w:hAnsi="Times New Roman"/>
                <w:lang w:eastAsia="hi-IN" w:bidi="hi-IN"/>
              </w:rPr>
              <w:t xml:space="preserve">Вовлечение молодежи </w:t>
            </w:r>
            <w:proofErr w:type="gramStart"/>
            <w:r w:rsidRPr="00407825">
              <w:rPr>
                <w:rFonts w:ascii="Times New Roman" w:eastAsia="Gulim" w:hAnsi="Times New Roman"/>
                <w:lang w:eastAsia="hi-IN" w:bidi="hi-IN"/>
              </w:rPr>
              <w:t>в</w:t>
            </w:r>
            <w:proofErr w:type="gramEnd"/>
          </w:p>
          <w:p w:rsidR="00407825" w:rsidRPr="00407825" w:rsidRDefault="00407825" w:rsidP="00407825">
            <w:pPr>
              <w:suppressLineNumbers/>
              <w:suppressAutoHyphens/>
              <w:spacing w:line="240" w:lineRule="auto"/>
              <w:jc w:val="both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  <w:r w:rsidRPr="00407825">
              <w:rPr>
                <w:rFonts w:ascii="Times New Roman" w:eastAsia="SimSun" w:hAnsi="Times New Roman" w:cs="Mangal"/>
                <w:lang w:eastAsia="hi-IN" w:bidi="hi-IN"/>
              </w:rPr>
              <w:t>социальную практику.</w:t>
            </w:r>
          </w:p>
          <w:p w:rsidR="00407825" w:rsidRPr="00407825" w:rsidRDefault="00407825" w:rsidP="00407825">
            <w:pPr>
              <w:shd w:val="clear" w:color="auto" w:fill="FFFFFF"/>
              <w:suppressAutoHyphens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Поддержка молодой семьи</w:t>
            </w:r>
            <w:r w:rsidR="004B5FF1">
              <w:rPr>
                <w:rFonts w:ascii="Times New Roman" w:eastAsia="Gulim" w:hAnsi="Times New Roman"/>
                <w:lang w:eastAsia="hi-IN" w:bidi="hi-IN"/>
              </w:rPr>
              <w:t>»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A164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52,4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A164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52,4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48,0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48,0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A27FC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4</w:t>
            </w:r>
            <w:r w:rsidR="00FE6C1A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8,0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632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4</w:t>
            </w:r>
            <w:r w:rsidR="00FE6C1A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B5FF1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  <w:r w:rsidRPr="00407825">
              <w:rPr>
                <w:rFonts w:ascii="Times New Roman" w:eastAsia="Times New Roman" w:hAnsi="Times New Roman" w:cs="Calibri"/>
                <w:kern w:val="0"/>
              </w:rPr>
              <w:t>1.4</w:t>
            </w:r>
            <w:r w:rsidR="004B5FF1">
              <w:rPr>
                <w:rFonts w:ascii="Times New Roman" w:eastAsia="Times New Roman" w:hAnsi="Times New Roman" w:cs="Calibri"/>
                <w:kern w:val="0"/>
              </w:rPr>
              <w:t xml:space="preserve"> «</w:t>
            </w:r>
            <w:r w:rsidRPr="00407825">
              <w:rPr>
                <w:rFonts w:ascii="Times New Roman" w:eastAsia="Times New Roman" w:hAnsi="Times New Roman" w:cs="Calibri"/>
                <w:kern w:val="0"/>
              </w:rPr>
              <w:t>Создание условий для поддержки талантливой молодёжи"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FE6C1A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64,0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FE6C1A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971A1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64,0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971A1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64,0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847F95" w:rsidRPr="00407825" w:rsidTr="003F3151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7F95" w:rsidRPr="00407825" w:rsidRDefault="00847F9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7F95" w:rsidRPr="00407825" w:rsidRDefault="00847F9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  <w:r>
              <w:rPr>
                <w:rFonts w:ascii="Times New Roman" w:eastAsia="Times New Roman" w:hAnsi="Times New Roman" w:cs="Calibri"/>
                <w:kern w:val="0"/>
              </w:rPr>
              <w:t>1.5 «Транспортные услуги»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7F95" w:rsidRPr="00407825" w:rsidRDefault="000473B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847F9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7A5C1F">
            <w:pP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7A5C1F" w:rsidRDefault="007A5C1F">
            <w:pP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  <w:p w:rsidR="007A5C1F" w:rsidRDefault="007A5C1F">
            <w:pP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  <w:p w:rsidR="007A5C1F" w:rsidRDefault="007A5C1F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5" w:rsidRDefault="00847F95"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847F95" w:rsidRPr="00407825" w:rsidTr="003F3151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95" w:rsidRPr="00407825" w:rsidRDefault="00847F9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95" w:rsidRPr="00407825" w:rsidRDefault="00847F9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95" w:rsidRPr="00407825" w:rsidRDefault="00847F9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  <w:p w:rsidR="007A5C1F" w:rsidRDefault="00FE6C1A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7A5C1F" w:rsidRDefault="007A5C1F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  <w:p w:rsidR="007A5C1F" w:rsidRDefault="007A5C1F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  <w:p w:rsidR="007A5C1F" w:rsidRPr="00407825" w:rsidRDefault="007A5C1F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25DA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25DA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FE6C1A">
            <w:r w:rsidRPr="008E76E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25DA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5" w:rsidRDefault="00847F95">
            <w:r w:rsidRPr="00D25DAB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847F95" w:rsidRPr="00407825" w:rsidTr="003D0C5E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95" w:rsidRPr="00407825" w:rsidRDefault="00847F9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95" w:rsidRPr="00407825" w:rsidRDefault="00847F95" w:rsidP="0040782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kern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95" w:rsidRPr="00407825" w:rsidRDefault="00847F9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95" w:rsidRPr="00407825" w:rsidRDefault="00847F9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</w:t>
            </w:r>
            <w:r w:rsidR="00C65A44">
              <w:rPr>
                <w:rFonts w:ascii="Times New Roman" w:eastAsia="Gulim" w:hAnsi="Times New Roman"/>
                <w:lang w:eastAsia="hi-IN" w:bidi="hi-IN"/>
              </w:rPr>
              <w:t>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C79B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C79B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C79B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C79B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95" w:rsidRDefault="00847F95">
            <w:r w:rsidRPr="00DC79B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5" w:rsidRDefault="00847F95">
            <w:r w:rsidRPr="00DC79B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110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LineNumbers/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b/>
                <w:bCs/>
                <w:lang w:eastAsia="hi-IN" w:bidi="hi-IN"/>
              </w:rPr>
            </w:pPr>
            <w:r w:rsidRPr="00407825">
              <w:rPr>
                <w:rFonts w:ascii="Times New Roman" w:eastAsia="SimSun" w:hAnsi="Times New Roman" w:cs="Mangal"/>
                <w:b/>
                <w:bCs/>
                <w:lang w:eastAsia="hi-IN" w:bidi="hi-IN"/>
              </w:rPr>
              <w:t>Подпрограмма 2«Развитие физической культуры и спорта»</w:t>
            </w:r>
          </w:p>
          <w:p w:rsidR="00407825" w:rsidRPr="00407825" w:rsidRDefault="00407825" w:rsidP="00407825">
            <w:pPr>
              <w:suppressLineNumbers/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329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B5666F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widowControl w:val="0"/>
              <w:suppressAutoHyphens/>
              <w:snapToGrid w:val="0"/>
              <w:spacing w:line="240" w:lineRule="auto"/>
              <w:jc w:val="both"/>
              <w:textAlignment w:val="auto"/>
              <w:rPr>
                <w:rFonts w:ascii="Times New Roman" w:eastAsia="SimSun" w:hAnsi="Times New Roman" w:cs="Mangal"/>
                <w:color w:val="000000"/>
                <w:spacing w:val="3"/>
                <w:kern w:val="0"/>
                <w:lang w:eastAsia="hi-IN" w:bidi="hi-IN"/>
              </w:rPr>
            </w:pPr>
            <w:r w:rsidRPr="00407825">
              <w:rPr>
                <w:rFonts w:ascii="Times New Roman" w:eastAsia="SimSun" w:hAnsi="Times New Roman" w:cs="Mangal"/>
                <w:color w:val="000000"/>
                <w:kern w:val="0"/>
                <w:lang w:eastAsia="hi-IN" w:bidi="hi-IN"/>
              </w:rPr>
              <w:t>2.1.</w:t>
            </w:r>
            <w:r w:rsidR="004B7730">
              <w:rPr>
                <w:rFonts w:ascii="Times New Roman" w:eastAsia="SimSun" w:hAnsi="Times New Roman" w:cs="Mangal"/>
                <w:color w:val="000000"/>
                <w:kern w:val="0"/>
                <w:lang w:eastAsia="hi-IN" w:bidi="hi-IN"/>
              </w:rPr>
              <w:t xml:space="preserve"> «</w:t>
            </w:r>
            <w:r w:rsidRPr="00407825">
              <w:rPr>
                <w:rFonts w:ascii="Times New Roman" w:eastAsia="SimSun" w:hAnsi="Times New Roman" w:cs="Mangal"/>
                <w:color w:val="000000"/>
                <w:kern w:val="0"/>
                <w:lang w:eastAsia="hi-IN" w:bidi="hi-IN"/>
              </w:rPr>
              <w:t xml:space="preserve">Создание условий, обеспечивающих повышение </w:t>
            </w:r>
            <w:r w:rsidRPr="00407825">
              <w:rPr>
                <w:rFonts w:ascii="Times New Roman" w:eastAsia="SimSun" w:hAnsi="Times New Roman" w:cs="Mangal"/>
                <w:color w:val="000000"/>
                <w:spacing w:val="7"/>
                <w:kern w:val="0"/>
                <w:lang w:eastAsia="hi-IN" w:bidi="hi-IN"/>
              </w:rPr>
              <w:t xml:space="preserve">мотивации жителей Щигровского района Курской области к регулярным занятиям </w:t>
            </w:r>
            <w:r w:rsidRPr="00407825">
              <w:rPr>
                <w:rFonts w:ascii="Times New Roman" w:eastAsia="SimSun" w:hAnsi="Times New Roman" w:cs="Mangal"/>
                <w:color w:val="000000"/>
                <w:spacing w:val="3"/>
                <w:kern w:val="0"/>
                <w:lang w:eastAsia="hi-IN" w:bidi="hi-IN"/>
              </w:rPr>
              <w:t>физической культурой и спортом и</w:t>
            </w:r>
            <w:r w:rsidR="004B7730">
              <w:rPr>
                <w:rFonts w:ascii="Times New Roman" w:eastAsia="SimSun" w:hAnsi="Times New Roman" w:cs="Mangal"/>
                <w:color w:val="000000"/>
                <w:spacing w:val="3"/>
                <w:kern w:val="0"/>
                <w:lang w:eastAsia="hi-IN" w:bidi="hi-IN"/>
              </w:rPr>
              <w:t xml:space="preserve"> ведению здорового образа жизни»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Администрации Щигровского района Курской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76,5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76,5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38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76,5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76,5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76,5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76,5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2B43" w:rsidRPr="00407825" w:rsidTr="005A1351">
        <w:tblPrEx>
          <w:tblCellMar>
            <w:left w:w="108" w:type="dxa"/>
            <w:right w:w="108" w:type="dxa"/>
          </w:tblCellMar>
        </w:tblPrEx>
        <w:trPr>
          <w:trHeight w:val="1103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Default="00402B43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7</w:t>
            </w:r>
          </w:p>
          <w:p w:rsidR="00402B43" w:rsidRDefault="00402B43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402B43" w:rsidRDefault="00402B43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402B43" w:rsidRPr="00407825" w:rsidRDefault="00402B43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color w:val="000000"/>
                <w:spacing w:val="3"/>
                <w:kern w:val="0"/>
                <w:lang w:eastAsia="hi-IN" w:bidi="hi-IN"/>
              </w:rPr>
            </w:pPr>
            <w:r w:rsidRPr="00407825">
              <w:rPr>
                <w:rFonts w:ascii="Times New Roman" w:eastAsia="SimSun" w:hAnsi="Times New Roman" w:cs="Mangal"/>
                <w:color w:val="000000"/>
                <w:kern w:val="0"/>
                <w:lang w:eastAsia="hi-IN" w:bidi="hi-IN"/>
              </w:rPr>
              <w:t>2.2.</w:t>
            </w:r>
            <w:r>
              <w:rPr>
                <w:rFonts w:ascii="Times New Roman" w:eastAsia="SimSun" w:hAnsi="Times New Roman" w:cs="Mangal"/>
                <w:color w:val="000000"/>
                <w:kern w:val="0"/>
                <w:lang w:eastAsia="hi-IN" w:bidi="hi-IN"/>
              </w:rPr>
              <w:t xml:space="preserve"> «</w:t>
            </w:r>
            <w:r w:rsidRPr="00407825">
              <w:rPr>
                <w:rFonts w:ascii="Times New Roman" w:eastAsia="SimSun" w:hAnsi="Times New Roman" w:cs="Mangal"/>
                <w:color w:val="000000"/>
                <w:kern w:val="0"/>
                <w:lang w:eastAsia="hi-IN" w:bidi="hi-IN"/>
              </w:rPr>
              <w:t xml:space="preserve">Создание условий для успешного выступления </w:t>
            </w:r>
            <w:r w:rsidRPr="00407825">
              <w:rPr>
                <w:rFonts w:ascii="Times New Roman" w:eastAsia="SimSun" w:hAnsi="Times New Roman" w:cs="Mangal"/>
                <w:color w:val="000000"/>
                <w:spacing w:val="8"/>
                <w:kern w:val="0"/>
                <w:lang w:eastAsia="hi-IN" w:bidi="hi-IN"/>
              </w:rPr>
              <w:t xml:space="preserve">спортсменов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136,5</w:t>
            </w:r>
          </w:p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136,5</w:t>
            </w:r>
          </w:p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402B43" w:rsidRPr="00407825" w:rsidRDefault="00402B43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</w:tr>
      <w:tr w:rsidR="00154926" w:rsidRPr="00407825" w:rsidTr="005219BF">
        <w:tblPrEx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Default="0015492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154926" w:rsidRPr="00407825" w:rsidRDefault="00154926" w:rsidP="00407825">
            <w:pPr>
              <w:suppressAutoHyphens/>
              <w:snapToGrid w:val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407825">
              <w:rPr>
                <w:rFonts w:ascii="Times New Roman" w:eastAsia="SimSun" w:hAnsi="Times New Roman" w:cs="Mangal"/>
                <w:color w:val="000000"/>
                <w:spacing w:val="8"/>
                <w:kern w:val="0"/>
                <w:lang w:eastAsia="hi-IN" w:bidi="hi-IN"/>
              </w:rPr>
              <w:t xml:space="preserve">Щигровского района Курской области на спортивных соревнованиях </w:t>
            </w:r>
            <w:r w:rsidRPr="00407825">
              <w:rPr>
                <w:rFonts w:ascii="Times New Roman" w:eastAsia="SimSun" w:hAnsi="Times New Roman" w:cs="Mangal"/>
                <w:color w:val="000000"/>
                <w:spacing w:val="3"/>
                <w:kern w:val="0"/>
                <w:lang w:eastAsia="hi-IN" w:bidi="hi-IN"/>
              </w:rPr>
              <w:t xml:space="preserve">различного уровня и </w:t>
            </w:r>
            <w:r>
              <w:rPr>
                <w:rFonts w:ascii="Times New Roman" w:eastAsia="SimSun" w:hAnsi="Times New Roman" w:cs="Mangal"/>
                <w:color w:val="000000"/>
                <w:spacing w:val="3"/>
                <w:kern w:val="0"/>
                <w:lang w:eastAsia="hi-IN" w:bidi="hi-IN"/>
              </w:rPr>
              <w:t>развития спортивного резерва»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uppressLineNumbers/>
              <w:shd w:val="clear" w:color="auto" w:fill="FFFFFF"/>
              <w:suppressAutoHyphens/>
              <w:snapToGrid w:val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lang w:eastAsia="hi-IN" w:bidi="hi-IN"/>
              </w:rPr>
              <w:t>Администрации Щигровского района Курской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136,5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154926" w:rsidRPr="00407825" w:rsidRDefault="00154926" w:rsidP="005219BF">
            <w:pP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  <w:p w:rsidR="00154926" w:rsidRPr="00407825" w:rsidRDefault="00154926" w:rsidP="005219BF">
            <w:pP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E82F91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  <w:p w:rsidR="00154926" w:rsidRPr="00407825" w:rsidRDefault="00154926" w:rsidP="005219BF">
            <w:pP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926" w:rsidRPr="00407825" w:rsidRDefault="0015492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1E0797" w:rsidRPr="00407825" w:rsidTr="0015492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797" w:rsidRPr="00407825" w:rsidRDefault="001E0797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154926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154926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97" w:rsidRPr="00407825" w:rsidRDefault="001E0797" w:rsidP="00154926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</w:p>
        </w:tc>
      </w:tr>
      <w:tr w:rsidR="001E0797" w:rsidRPr="00407825" w:rsidTr="00154926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26" w:rsidRDefault="0015492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</w:p>
          <w:p w:rsidR="001E0797" w:rsidRDefault="00C65A44" w:rsidP="0040782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</w:t>
            </w:r>
            <w:r w:rsidR="00BB547F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36,5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340110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340110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</w:t>
            </w:r>
            <w:r w:rsidR="00BB547F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36,5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97" w:rsidRPr="00407825" w:rsidRDefault="001E0797" w:rsidP="00340110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97" w:rsidRPr="00407825" w:rsidRDefault="001E0797" w:rsidP="00340110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rPr>
          <w:trHeight w:val="550"/>
        </w:trPr>
        <w:tc>
          <w:tcPr>
            <w:tcW w:w="110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b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b/>
                <w:lang w:eastAsia="hi-IN" w:bidi="hi-IN"/>
              </w:rPr>
              <w:t>Подпрограмма 3 « Оздоровление и отдых детей»</w:t>
            </w:r>
          </w:p>
        </w:tc>
      </w:tr>
      <w:tr w:rsidR="00407825" w:rsidRPr="00407825" w:rsidTr="00363F36">
        <w:tblPrEx>
          <w:tblCellMar>
            <w:left w:w="108" w:type="dxa"/>
            <w:right w:w="108" w:type="dxa"/>
          </w:tblCellMar>
        </w:tblPrEx>
        <w:trPr>
          <w:trHeight w:val="136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B5666F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FD6E67" w:rsidP="00407825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3</w:t>
            </w:r>
            <w:r w:rsidR="00407825" w:rsidRPr="00407825"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 xml:space="preserve">.1 </w:t>
            </w:r>
            <w:r w:rsidR="004B7730"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«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>Организация оздоровления и отдыха детей Щигровского района в загородных оздоровительных лагерях и лагерях с дневным пребыванием детей в каникулярное время</w:t>
            </w:r>
            <w:r w:rsidR="004B7730">
              <w:rPr>
                <w:rFonts w:ascii="Times New Roman" w:eastAsia="SimSun" w:hAnsi="Times New Roman"/>
                <w:lang w:eastAsia="hi-IN" w:bidi="hi-IN"/>
              </w:rPr>
              <w:t>»</w:t>
            </w:r>
          </w:p>
          <w:p w:rsidR="00407825" w:rsidRPr="00407825" w:rsidRDefault="00407825" w:rsidP="00407825">
            <w:pPr>
              <w:shd w:val="clear" w:color="auto" w:fill="FFFFFF"/>
              <w:suppressAutoHyphens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0473B5" w:rsidP="00407825">
            <w:pPr>
              <w:suppressLineNumbers/>
              <w:suppressAutoHyphens/>
              <w:snapToGrid w:val="0"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Управление</w:t>
            </w:r>
            <w:r w:rsidR="00407825" w:rsidRPr="00407825">
              <w:rPr>
                <w:rFonts w:ascii="Times New Roman" w:eastAsia="SimSun" w:hAnsi="Times New Roman"/>
                <w:lang w:eastAsia="hi-IN" w:bidi="hi-IN"/>
              </w:rPr>
              <w:t xml:space="preserve"> по делам культуры, молодежи и спорту Администрации Щигровского района Курской области</w:t>
            </w:r>
          </w:p>
          <w:p w:rsidR="00407825" w:rsidRPr="00407825" w:rsidRDefault="00407825" w:rsidP="00407825">
            <w:pPr>
              <w:suppressLineNumbers/>
              <w:suppressAutoHyphens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lang w:eastAsia="hi-IN" w:bidi="hi-IN"/>
              </w:rPr>
              <w:t>управление образования</w:t>
            </w:r>
          </w:p>
          <w:p w:rsidR="00407825" w:rsidRPr="00407825" w:rsidRDefault="00407825" w:rsidP="00407825">
            <w:pPr>
              <w:suppressLineNumbers/>
              <w:suppressAutoHyphens/>
              <w:jc w:val="both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lang w:eastAsia="hi-IN" w:bidi="hi-IN"/>
              </w:rPr>
              <w:t>Администрации Щигровского района Курской области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2</w:t>
            </w:r>
            <w:r w:rsidR="00C65A44">
              <w:rPr>
                <w:rFonts w:ascii="Times New Roman" w:eastAsia="Gulim" w:hAnsi="Times New Roman"/>
                <w:lang w:eastAsia="hi-IN" w:bidi="hi-IN"/>
              </w:rPr>
              <w:t>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EA27F3">
            <w:pPr>
              <w:shd w:val="clear" w:color="auto" w:fill="FFFFFF"/>
              <w:suppressAutoHyphens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816,390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317,902</w:t>
            </w:r>
          </w:p>
          <w:p w:rsidR="00407825" w:rsidRPr="00407825" w:rsidRDefault="00407825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C65A44" w:rsidP="00EA27F3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498,488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х</w:t>
            </w:r>
          </w:p>
          <w:p w:rsidR="00407825" w:rsidRPr="00407825" w:rsidRDefault="00407825" w:rsidP="00407825">
            <w:pPr>
              <w:suppressAutoHyphens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614863" w:rsidP="008D3C80">
            <w:pPr>
              <w:shd w:val="clear" w:color="auto" w:fill="FFFFFF"/>
              <w:suppressAutoHyphens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960,960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971A1" w:rsidP="00B5666F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374,774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971A1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586,186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х</w:t>
            </w:r>
          </w:p>
          <w:p w:rsidR="00407825" w:rsidRPr="00407825" w:rsidRDefault="00407825" w:rsidP="00407825">
            <w:pPr>
              <w:suppressAutoHyphens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25" w:rsidRPr="00407825" w:rsidRDefault="00C65A44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9939F1" w:rsidP="00407825">
            <w:pPr>
              <w:shd w:val="clear" w:color="auto" w:fill="FFFFFF"/>
              <w:suppressAutoHyphens/>
              <w:ind w:left="280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353,0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F1" w:rsidRPr="00407825" w:rsidRDefault="009939F1" w:rsidP="009939F1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х</w:t>
            </w:r>
          </w:p>
          <w:p w:rsidR="00407825" w:rsidRPr="00407825" w:rsidRDefault="00407825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9939F1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353,0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  <w:t>х</w:t>
            </w:r>
          </w:p>
          <w:p w:rsidR="00407825" w:rsidRPr="00407825" w:rsidRDefault="00407825" w:rsidP="00407825">
            <w:pPr>
              <w:suppressAutoHyphens/>
              <w:jc w:val="center"/>
              <w:textAlignment w:val="auto"/>
              <w:rPr>
                <w:rFonts w:ascii="Times New Roman" w:eastAsia="SimSun" w:hAnsi="Times New Roman"/>
                <w:sz w:val="16"/>
                <w:szCs w:val="16"/>
                <w:lang w:eastAsia="hi-IN" w:bidi="hi-IN"/>
              </w:rPr>
            </w:pPr>
          </w:p>
        </w:tc>
      </w:tr>
      <w:tr w:rsidR="00A57736" w:rsidRPr="00407825" w:rsidTr="003F3151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  <w:r w:rsidRPr="00BD6D21">
              <w:rPr>
                <w:rFonts w:ascii="Times New Roman" w:eastAsia="SimSun" w:hAnsi="Times New Roman" w:cs="Mangal"/>
                <w:lang w:eastAsia="hi-IN" w:bidi="hi-IN"/>
              </w:rPr>
              <w:t>9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736" w:rsidRPr="00BD6D21" w:rsidRDefault="00A57736" w:rsidP="00DA3A00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  <w:r w:rsidRPr="00BD6D21">
              <w:rPr>
                <w:rFonts w:ascii="Times New Roman" w:eastAsia="SimSun" w:hAnsi="Times New Roman" w:cs="Mangal"/>
                <w:lang w:eastAsia="hi-IN" w:bidi="hi-IN"/>
              </w:rPr>
              <w:t>3.6 «</w:t>
            </w:r>
            <w:r w:rsidR="00DA3A00">
              <w:rPr>
                <w:rFonts w:ascii="Times New Roman" w:eastAsia="SimSun" w:hAnsi="Times New Roman" w:cs="Mangal"/>
                <w:lang w:eastAsia="hi-IN" w:bidi="hi-IN"/>
              </w:rPr>
              <w:t>Предоставление субсидий бюджетным, автономным и иным некоммерческим организациям»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Администрация Щигровского района Курской области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6" w:rsidRPr="00BD6D21" w:rsidRDefault="00313D8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AE2C3A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362747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A57736" w:rsidRPr="00407825" w:rsidTr="003F3151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6" w:rsidRPr="00BD6D21" w:rsidRDefault="00313D8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313D8B">
            <w:r w:rsidRPr="00313D8B">
              <w:t>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313D8B">
            <w:r w:rsidRPr="00313D8B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jc w:val="center"/>
              <w:textAlignment w:val="auto"/>
              <w:rPr>
                <w:rFonts w:ascii="Times New Roman" w:eastAsia="SimSun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A57736" w:rsidRPr="00407825" w:rsidTr="003F3151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Pr="00BD6D21" w:rsidRDefault="00A57736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6" w:rsidRPr="00BD6D21" w:rsidRDefault="00313D8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AE2C3A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B2601F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B2601F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362747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6" w:rsidRDefault="00A57736">
            <w:r w:rsidRPr="00B2601F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6" w:rsidRDefault="00A57736">
            <w:r w:rsidRPr="00B2601F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lang w:eastAsia="hi-IN" w:bidi="hi-IN"/>
              </w:rPr>
              <w:t>Итого по муниципальной программе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313D8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346359" w:rsidP="00805AF2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</w:t>
            </w:r>
            <w:r w:rsidR="00136E53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 512</w:t>
            </w:r>
            <w:r w:rsidR="00CA04AC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,390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136E5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1 512,390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313D8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E24D0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1187,960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5971A1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374,774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E24D03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813,186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  <w:tr w:rsidR="00407825" w:rsidRPr="00407825" w:rsidTr="00524670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uppressAutoHyphens/>
              <w:snapToGrid w:val="0"/>
              <w:spacing w:line="240" w:lineRule="auto"/>
              <w:textAlignment w:val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313D8B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lang w:eastAsia="hi-IN" w:bidi="hi-IN"/>
              </w:rPr>
            </w:pPr>
            <w:r>
              <w:rPr>
                <w:rFonts w:ascii="Times New Roman" w:eastAsia="Gulim" w:hAnsi="Times New Roman"/>
                <w:lang w:eastAsia="hi-IN" w:bidi="hi-IN"/>
              </w:rPr>
              <w:t>2022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A5773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878,0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A57736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878,0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25" w:rsidRPr="00407825" w:rsidRDefault="00407825" w:rsidP="00407825">
            <w:pPr>
              <w:shd w:val="clear" w:color="auto" w:fill="FFFFFF"/>
              <w:suppressAutoHyphens/>
              <w:snapToGrid w:val="0"/>
              <w:jc w:val="center"/>
              <w:textAlignment w:val="auto"/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</w:pPr>
            <w:r w:rsidRPr="00407825">
              <w:rPr>
                <w:rFonts w:ascii="Times New Roman" w:eastAsia="Gulim" w:hAnsi="Times New Roman"/>
                <w:sz w:val="16"/>
                <w:szCs w:val="16"/>
                <w:lang w:eastAsia="hi-IN" w:bidi="hi-IN"/>
              </w:rPr>
              <w:t>х</w:t>
            </w:r>
          </w:p>
        </w:tc>
      </w:tr>
    </w:tbl>
    <w:p w:rsidR="00407825" w:rsidRPr="00407825" w:rsidRDefault="00407825" w:rsidP="00363F36">
      <w:pPr>
        <w:shd w:val="clear" w:color="auto" w:fill="FFFFFF"/>
        <w:suppressAutoHyphens/>
        <w:textAlignment w:val="auto"/>
        <w:rPr>
          <w:rFonts w:ascii="Times New Roman" w:eastAsia="Gulim" w:hAnsi="Times New Roman"/>
          <w:sz w:val="24"/>
          <w:szCs w:val="24"/>
          <w:lang w:eastAsia="hi-IN" w:bidi="hi-IN"/>
        </w:rPr>
      </w:pPr>
    </w:p>
    <w:p w:rsidR="00407825" w:rsidRPr="00407825" w:rsidRDefault="00407825" w:rsidP="00407825">
      <w:pPr>
        <w:suppressAutoHyphens/>
        <w:spacing w:line="240" w:lineRule="auto"/>
        <w:textAlignment w:val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07825" w:rsidRPr="00407825" w:rsidRDefault="00407825">
      <w:pPr>
        <w:pStyle w:val="1"/>
        <w:tabs>
          <w:tab w:val="left" w:pos="900"/>
          <w:tab w:val="left" w:pos="1260"/>
        </w:tabs>
        <w:autoSpaceDE w:val="0"/>
        <w:ind w:firstLine="855"/>
        <w:jc w:val="both"/>
        <w:rPr>
          <w:lang w:val="de-DE"/>
        </w:rPr>
      </w:pPr>
    </w:p>
    <w:sectPr w:rsidR="00407825" w:rsidRPr="00407825" w:rsidSect="00C30A13">
      <w:pgSz w:w="11906" w:h="16838"/>
      <w:pgMar w:top="1854" w:right="850" w:bottom="1560" w:left="1587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1C" w:rsidRDefault="00F9561C">
      <w:pPr>
        <w:spacing w:line="240" w:lineRule="auto"/>
      </w:pPr>
      <w:r>
        <w:separator/>
      </w:r>
    </w:p>
  </w:endnote>
  <w:endnote w:type="continuationSeparator" w:id="0">
    <w:p w:rsidR="00F9561C" w:rsidRDefault="00F95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5D" w:rsidRDefault="00EE0F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5D" w:rsidRDefault="00EE0F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5D" w:rsidRDefault="00EE0F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1C" w:rsidRDefault="00F9561C">
      <w:pPr>
        <w:spacing w:line="240" w:lineRule="auto"/>
      </w:pPr>
      <w:r>
        <w:separator/>
      </w:r>
    </w:p>
  </w:footnote>
  <w:footnote w:type="continuationSeparator" w:id="0">
    <w:p w:rsidR="00F9561C" w:rsidRDefault="00F956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5D" w:rsidRDefault="006035B9">
    <w:pPr>
      <w:pStyle w:val="af6"/>
      <w:jc w:val="center"/>
    </w:pPr>
    <w:r>
      <w:rPr>
        <w:color w:val="000000"/>
      </w:rPr>
      <w:fldChar w:fldCharType="begin"/>
    </w:r>
    <w:r w:rsidR="00EE0F5D"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1E25F7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5D" w:rsidRDefault="006035B9">
    <w:pPr>
      <w:pStyle w:val="af6"/>
      <w:jc w:val="center"/>
    </w:pPr>
    <w:r>
      <w:rPr>
        <w:color w:val="000000"/>
      </w:rPr>
      <w:fldChar w:fldCharType="begin"/>
    </w:r>
    <w:r w:rsidR="00EE0F5D"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1E25F7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5D" w:rsidRDefault="00EE0F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5B4908"/>
    <w:multiLevelType w:val="hybridMultilevel"/>
    <w:tmpl w:val="ACE8D5E4"/>
    <w:lvl w:ilvl="0" w:tplc="6FA20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43B93"/>
    <w:multiLevelType w:val="hybridMultilevel"/>
    <w:tmpl w:val="98C8D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0F7C"/>
    <w:rsid w:val="00002818"/>
    <w:rsid w:val="0000342D"/>
    <w:rsid w:val="00005E85"/>
    <w:rsid w:val="00010A8C"/>
    <w:rsid w:val="00013671"/>
    <w:rsid w:val="0001646E"/>
    <w:rsid w:val="00017605"/>
    <w:rsid w:val="00020E72"/>
    <w:rsid w:val="00020F02"/>
    <w:rsid w:val="000211B1"/>
    <w:rsid w:val="00024A29"/>
    <w:rsid w:val="00027D6A"/>
    <w:rsid w:val="00032011"/>
    <w:rsid w:val="000322C9"/>
    <w:rsid w:val="00033F57"/>
    <w:rsid w:val="00041968"/>
    <w:rsid w:val="000441A5"/>
    <w:rsid w:val="000473B5"/>
    <w:rsid w:val="00063D27"/>
    <w:rsid w:val="000640AE"/>
    <w:rsid w:val="000649D7"/>
    <w:rsid w:val="00070D99"/>
    <w:rsid w:val="000723BA"/>
    <w:rsid w:val="000762A9"/>
    <w:rsid w:val="00076610"/>
    <w:rsid w:val="00087415"/>
    <w:rsid w:val="0008789A"/>
    <w:rsid w:val="000A0CA7"/>
    <w:rsid w:val="000A57AE"/>
    <w:rsid w:val="000A57BD"/>
    <w:rsid w:val="000B2690"/>
    <w:rsid w:val="000B5312"/>
    <w:rsid w:val="000B7682"/>
    <w:rsid w:val="000B7E79"/>
    <w:rsid w:val="000B7ED7"/>
    <w:rsid w:val="000C1582"/>
    <w:rsid w:val="000C21B5"/>
    <w:rsid w:val="000C2737"/>
    <w:rsid w:val="000C60E3"/>
    <w:rsid w:val="000C62A6"/>
    <w:rsid w:val="000C66DA"/>
    <w:rsid w:val="000C6D83"/>
    <w:rsid w:val="000C76A3"/>
    <w:rsid w:val="000D6038"/>
    <w:rsid w:val="000D6DB8"/>
    <w:rsid w:val="000E0C61"/>
    <w:rsid w:val="000E2EEA"/>
    <w:rsid w:val="000E35C7"/>
    <w:rsid w:val="000F278C"/>
    <w:rsid w:val="000F3631"/>
    <w:rsid w:val="000F4EFA"/>
    <w:rsid w:val="000F5694"/>
    <w:rsid w:val="000F7136"/>
    <w:rsid w:val="000F73B8"/>
    <w:rsid w:val="0010031E"/>
    <w:rsid w:val="00107C4D"/>
    <w:rsid w:val="00112EEC"/>
    <w:rsid w:val="00114962"/>
    <w:rsid w:val="00117AAA"/>
    <w:rsid w:val="00120843"/>
    <w:rsid w:val="001213CA"/>
    <w:rsid w:val="00121976"/>
    <w:rsid w:val="00122B86"/>
    <w:rsid w:val="001273C9"/>
    <w:rsid w:val="00134FDD"/>
    <w:rsid w:val="00136E53"/>
    <w:rsid w:val="00142F75"/>
    <w:rsid w:val="00144E5A"/>
    <w:rsid w:val="00151EC5"/>
    <w:rsid w:val="001521D2"/>
    <w:rsid w:val="00154926"/>
    <w:rsid w:val="0015546B"/>
    <w:rsid w:val="001555CB"/>
    <w:rsid w:val="00156EDF"/>
    <w:rsid w:val="00163BA0"/>
    <w:rsid w:val="00165E4B"/>
    <w:rsid w:val="00174EF3"/>
    <w:rsid w:val="00176B3D"/>
    <w:rsid w:val="001800F0"/>
    <w:rsid w:val="00180CD0"/>
    <w:rsid w:val="00187833"/>
    <w:rsid w:val="001911F8"/>
    <w:rsid w:val="00191808"/>
    <w:rsid w:val="0019339F"/>
    <w:rsid w:val="001A1C97"/>
    <w:rsid w:val="001A2945"/>
    <w:rsid w:val="001B1507"/>
    <w:rsid w:val="001B16B2"/>
    <w:rsid w:val="001C5A2F"/>
    <w:rsid w:val="001D0336"/>
    <w:rsid w:val="001D2B21"/>
    <w:rsid w:val="001D3A77"/>
    <w:rsid w:val="001D4AFB"/>
    <w:rsid w:val="001D6E5F"/>
    <w:rsid w:val="001E0797"/>
    <w:rsid w:val="001E25F7"/>
    <w:rsid w:val="001E3E4C"/>
    <w:rsid w:val="001E7715"/>
    <w:rsid w:val="001F1C43"/>
    <w:rsid w:val="001F4D89"/>
    <w:rsid w:val="00211035"/>
    <w:rsid w:val="0021255F"/>
    <w:rsid w:val="00213A96"/>
    <w:rsid w:val="00214E9E"/>
    <w:rsid w:val="00215153"/>
    <w:rsid w:val="0021778A"/>
    <w:rsid w:val="00220051"/>
    <w:rsid w:val="00224BBD"/>
    <w:rsid w:val="00241CD8"/>
    <w:rsid w:val="00242966"/>
    <w:rsid w:val="00244245"/>
    <w:rsid w:val="00247A24"/>
    <w:rsid w:val="0025628C"/>
    <w:rsid w:val="00263E47"/>
    <w:rsid w:val="00276E1E"/>
    <w:rsid w:val="00281174"/>
    <w:rsid w:val="00286208"/>
    <w:rsid w:val="002900A7"/>
    <w:rsid w:val="00291A49"/>
    <w:rsid w:val="00293994"/>
    <w:rsid w:val="00294E3C"/>
    <w:rsid w:val="00296357"/>
    <w:rsid w:val="00297E17"/>
    <w:rsid w:val="002A0071"/>
    <w:rsid w:val="002B0F4E"/>
    <w:rsid w:val="002B0F7C"/>
    <w:rsid w:val="002B44AB"/>
    <w:rsid w:val="002B509B"/>
    <w:rsid w:val="002B6084"/>
    <w:rsid w:val="002B7387"/>
    <w:rsid w:val="002C6986"/>
    <w:rsid w:val="002D166B"/>
    <w:rsid w:val="002D7284"/>
    <w:rsid w:val="002E0A74"/>
    <w:rsid w:val="002E19C8"/>
    <w:rsid w:val="002E33F7"/>
    <w:rsid w:val="002F4D2D"/>
    <w:rsid w:val="002F7156"/>
    <w:rsid w:val="00301CAD"/>
    <w:rsid w:val="003064E9"/>
    <w:rsid w:val="00313D8B"/>
    <w:rsid w:val="00314C61"/>
    <w:rsid w:val="0031737E"/>
    <w:rsid w:val="00324640"/>
    <w:rsid w:val="00325218"/>
    <w:rsid w:val="0032613A"/>
    <w:rsid w:val="0033641B"/>
    <w:rsid w:val="003375FF"/>
    <w:rsid w:val="00340110"/>
    <w:rsid w:val="003408F3"/>
    <w:rsid w:val="003429E9"/>
    <w:rsid w:val="003439C2"/>
    <w:rsid w:val="00345B69"/>
    <w:rsid w:val="00346359"/>
    <w:rsid w:val="003465CE"/>
    <w:rsid w:val="00347CDC"/>
    <w:rsid w:val="0035190F"/>
    <w:rsid w:val="00363F36"/>
    <w:rsid w:val="00365F11"/>
    <w:rsid w:val="003739C9"/>
    <w:rsid w:val="00382728"/>
    <w:rsid w:val="003852F3"/>
    <w:rsid w:val="00385410"/>
    <w:rsid w:val="00391BCD"/>
    <w:rsid w:val="00392611"/>
    <w:rsid w:val="00394EBA"/>
    <w:rsid w:val="003A1039"/>
    <w:rsid w:val="003B5777"/>
    <w:rsid w:val="003B5897"/>
    <w:rsid w:val="003B5AD3"/>
    <w:rsid w:val="003B7531"/>
    <w:rsid w:val="003C5AE9"/>
    <w:rsid w:val="003C66AD"/>
    <w:rsid w:val="003D0C5E"/>
    <w:rsid w:val="003D2DE5"/>
    <w:rsid w:val="003D7991"/>
    <w:rsid w:val="003E34C6"/>
    <w:rsid w:val="003F04A1"/>
    <w:rsid w:val="003F3151"/>
    <w:rsid w:val="003F47E1"/>
    <w:rsid w:val="003F4AE7"/>
    <w:rsid w:val="003F6999"/>
    <w:rsid w:val="003F74B0"/>
    <w:rsid w:val="00400612"/>
    <w:rsid w:val="00401F3E"/>
    <w:rsid w:val="00402B43"/>
    <w:rsid w:val="00404825"/>
    <w:rsid w:val="00407632"/>
    <w:rsid w:val="00407825"/>
    <w:rsid w:val="00411921"/>
    <w:rsid w:val="0041324E"/>
    <w:rsid w:val="00423814"/>
    <w:rsid w:val="0044653B"/>
    <w:rsid w:val="0044724B"/>
    <w:rsid w:val="00451A62"/>
    <w:rsid w:val="00451C77"/>
    <w:rsid w:val="004542C7"/>
    <w:rsid w:val="0046190B"/>
    <w:rsid w:val="00465459"/>
    <w:rsid w:val="00480885"/>
    <w:rsid w:val="00484EED"/>
    <w:rsid w:val="00487CA6"/>
    <w:rsid w:val="00494E81"/>
    <w:rsid w:val="004A180B"/>
    <w:rsid w:val="004A2F26"/>
    <w:rsid w:val="004A350E"/>
    <w:rsid w:val="004A40E2"/>
    <w:rsid w:val="004A5B7D"/>
    <w:rsid w:val="004B0DD8"/>
    <w:rsid w:val="004B49E2"/>
    <w:rsid w:val="004B5FF1"/>
    <w:rsid w:val="004B7730"/>
    <w:rsid w:val="004C0597"/>
    <w:rsid w:val="004C42C2"/>
    <w:rsid w:val="004C6DB2"/>
    <w:rsid w:val="004D1A28"/>
    <w:rsid w:val="004D25D2"/>
    <w:rsid w:val="004D33DD"/>
    <w:rsid w:val="004D4A3B"/>
    <w:rsid w:val="004D6235"/>
    <w:rsid w:val="004D6A0F"/>
    <w:rsid w:val="004D7389"/>
    <w:rsid w:val="004D79F0"/>
    <w:rsid w:val="004E02B1"/>
    <w:rsid w:val="004E1F69"/>
    <w:rsid w:val="004E7790"/>
    <w:rsid w:val="004F7050"/>
    <w:rsid w:val="005008A1"/>
    <w:rsid w:val="0050789D"/>
    <w:rsid w:val="0051411A"/>
    <w:rsid w:val="00516753"/>
    <w:rsid w:val="00520D44"/>
    <w:rsid w:val="005219BF"/>
    <w:rsid w:val="00521F4E"/>
    <w:rsid w:val="00523ACD"/>
    <w:rsid w:val="00524670"/>
    <w:rsid w:val="00525C41"/>
    <w:rsid w:val="00526134"/>
    <w:rsid w:val="0053101D"/>
    <w:rsid w:val="005334AA"/>
    <w:rsid w:val="00534094"/>
    <w:rsid w:val="005366B2"/>
    <w:rsid w:val="00542E13"/>
    <w:rsid w:val="00547CA5"/>
    <w:rsid w:val="00552568"/>
    <w:rsid w:val="00564BBF"/>
    <w:rsid w:val="00570381"/>
    <w:rsid w:val="005709EC"/>
    <w:rsid w:val="005716D3"/>
    <w:rsid w:val="00582DF4"/>
    <w:rsid w:val="005874DC"/>
    <w:rsid w:val="00587D23"/>
    <w:rsid w:val="00595298"/>
    <w:rsid w:val="00595D7E"/>
    <w:rsid w:val="00596520"/>
    <w:rsid w:val="005971A1"/>
    <w:rsid w:val="005A1351"/>
    <w:rsid w:val="005A164B"/>
    <w:rsid w:val="005A61A5"/>
    <w:rsid w:val="005A7659"/>
    <w:rsid w:val="005B14B1"/>
    <w:rsid w:val="005B3D88"/>
    <w:rsid w:val="005B58F7"/>
    <w:rsid w:val="005C0EA0"/>
    <w:rsid w:val="005C4275"/>
    <w:rsid w:val="005D027D"/>
    <w:rsid w:val="005D527D"/>
    <w:rsid w:val="005E128A"/>
    <w:rsid w:val="005E5193"/>
    <w:rsid w:val="005F41C9"/>
    <w:rsid w:val="005F64CF"/>
    <w:rsid w:val="006035B9"/>
    <w:rsid w:val="00605F2B"/>
    <w:rsid w:val="006124AF"/>
    <w:rsid w:val="00613534"/>
    <w:rsid w:val="00614863"/>
    <w:rsid w:val="00620810"/>
    <w:rsid w:val="00621256"/>
    <w:rsid w:val="0062340A"/>
    <w:rsid w:val="0063088F"/>
    <w:rsid w:val="00633245"/>
    <w:rsid w:val="00641C46"/>
    <w:rsid w:val="0064226A"/>
    <w:rsid w:val="00646691"/>
    <w:rsid w:val="006467A4"/>
    <w:rsid w:val="006526FD"/>
    <w:rsid w:val="00655919"/>
    <w:rsid w:val="00657BBB"/>
    <w:rsid w:val="00661095"/>
    <w:rsid w:val="00664DA6"/>
    <w:rsid w:val="006665AF"/>
    <w:rsid w:val="0066699B"/>
    <w:rsid w:val="00667A2D"/>
    <w:rsid w:val="00670D26"/>
    <w:rsid w:val="00693C03"/>
    <w:rsid w:val="006964D8"/>
    <w:rsid w:val="006A1889"/>
    <w:rsid w:val="006A4C68"/>
    <w:rsid w:val="006B2848"/>
    <w:rsid w:val="006B3E1C"/>
    <w:rsid w:val="006B6F8C"/>
    <w:rsid w:val="006C5397"/>
    <w:rsid w:val="006C5905"/>
    <w:rsid w:val="006C6562"/>
    <w:rsid w:val="006C785D"/>
    <w:rsid w:val="006C7C9A"/>
    <w:rsid w:val="006D2D30"/>
    <w:rsid w:val="006D5101"/>
    <w:rsid w:val="006D5496"/>
    <w:rsid w:val="006D6A2F"/>
    <w:rsid w:val="006D6AB6"/>
    <w:rsid w:val="006E0618"/>
    <w:rsid w:val="006E2A89"/>
    <w:rsid w:val="006E6203"/>
    <w:rsid w:val="006F01BC"/>
    <w:rsid w:val="006F1E8A"/>
    <w:rsid w:val="006F405D"/>
    <w:rsid w:val="00705B4D"/>
    <w:rsid w:val="00706667"/>
    <w:rsid w:val="00710BB0"/>
    <w:rsid w:val="007120D7"/>
    <w:rsid w:val="00714578"/>
    <w:rsid w:val="00725382"/>
    <w:rsid w:val="00733CE3"/>
    <w:rsid w:val="00736703"/>
    <w:rsid w:val="00736E36"/>
    <w:rsid w:val="00741ABF"/>
    <w:rsid w:val="00750AFF"/>
    <w:rsid w:val="007539FE"/>
    <w:rsid w:val="00753B18"/>
    <w:rsid w:val="00753D61"/>
    <w:rsid w:val="00754204"/>
    <w:rsid w:val="00755BAA"/>
    <w:rsid w:val="00761DDC"/>
    <w:rsid w:val="007635C3"/>
    <w:rsid w:val="00775AD0"/>
    <w:rsid w:val="007806F3"/>
    <w:rsid w:val="007838C3"/>
    <w:rsid w:val="007862DE"/>
    <w:rsid w:val="00793FE3"/>
    <w:rsid w:val="0079550A"/>
    <w:rsid w:val="0079586B"/>
    <w:rsid w:val="007A0D10"/>
    <w:rsid w:val="007A3644"/>
    <w:rsid w:val="007A4DEF"/>
    <w:rsid w:val="007A4F2A"/>
    <w:rsid w:val="007A5C1F"/>
    <w:rsid w:val="007B0B6C"/>
    <w:rsid w:val="007C13BB"/>
    <w:rsid w:val="007C530B"/>
    <w:rsid w:val="007C627F"/>
    <w:rsid w:val="007C7782"/>
    <w:rsid w:val="007D0262"/>
    <w:rsid w:val="007D286F"/>
    <w:rsid w:val="007D4C51"/>
    <w:rsid w:val="007D76EC"/>
    <w:rsid w:val="007E65CC"/>
    <w:rsid w:val="007E6BEC"/>
    <w:rsid w:val="007E716C"/>
    <w:rsid w:val="007E75AE"/>
    <w:rsid w:val="007F76A1"/>
    <w:rsid w:val="007F78F4"/>
    <w:rsid w:val="00802CDF"/>
    <w:rsid w:val="00805AF2"/>
    <w:rsid w:val="00807604"/>
    <w:rsid w:val="00807649"/>
    <w:rsid w:val="00814BDB"/>
    <w:rsid w:val="0082060C"/>
    <w:rsid w:val="008220A3"/>
    <w:rsid w:val="008401AA"/>
    <w:rsid w:val="00841118"/>
    <w:rsid w:val="00841282"/>
    <w:rsid w:val="0084356B"/>
    <w:rsid w:val="008443BB"/>
    <w:rsid w:val="0084663D"/>
    <w:rsid w:val="00847F95"/>
    <w:rsid w:val="008538A4"/>
    <w:rsid w:val="00856788"/>
    <w:rsid w:val="00862DB7"/>
    <w:rsid w:val="008642EB"/>
    <w:rsid w:val="0086555D"/>
    <w:rsid w:val="0087779C"/>
    <w:rsid w:val="008873FB"/>
    <w:rsid w:val="00887E59"/>
    <w:rsid w:val="008A1781"/>
    <w:rsid w:val="008A5838"/>
    <w:rsid w:val="008B00C0"/>
    <w:rsid w:val="008B17A6"/>
    <w:rsid w:val="008B59EB"/>
    <w:rsid w:val="008C661E"/>
    <w:rsid w:val="008D0151"/>
    <w:rsid w:val="008D3C80"/>
    <w:rsid w:val="008D5F0F"/>
    <w:rsid w:val="008D71BD"/>
    <w:rsid w:val="00900C16"/>
    <w:rsid w:val="00902478"/>
    <w:rsid w:val="009024E0"/>
    <w:rsid w:val="009106CA"/>
    <w:rsid w:val="009136B4"/>
    <w:rsid w:val="00920D75"/>
    <w:rsid w:val="00922DF9"/>
    <w:rsid w:val="009249DD"/>
    <w:rsid w:val="00924E58"/>
    <w:rsid w:val="00927777"/>
    <w:rsid w:val="00934800"/>
    <w:rsid w:val="0093486F"/>
    <w:rsid w:val="00935F57"/>
    <w:rsid w:val="00936E6A"/>
    <w:rsid w:val="00943EC3"/>
    <w:rsid w:val="00953969"/>
    <w:rsid w:val="00954CE6"/>
    <w:rsid w:val="00954E35"/>
    <w:rsid w:val="0095712C"/>
    <w:rsid w:val="00960747"/>
    <w:rsid w:val="009648C0"/>
    <w:rsid w:val="00965882"/>
    <w:rsid w:val="009702BD"/>
    <w:rsid w:val="00972A69"/>
    <w:rsid w:val="00973D24"/>
    <w:rsid w:val="009760E1"/>
    <w:rsid w:val="009771B0"/>
    <w:rsid w:val="009800E3"/>
    <w:rsid w:val="00981402"/>
    <w:rsid w:val="00982174"/>
    <w:rsid w:val="00990CA5"/>
    <w:rsid w:val="009939F1"/>
    <w:rsid w:val="00995AFB"/>
    <w:rsid w:val="00995F71"/>
    <w:rsid w:val="00996093"/>
    <w:rsid w:val="009A1759"/>
    <w:rsid w:val="009A22E3"/>
    <w:rsid w:val="009A23A7"/>
    <w:rsid w:val="009A5A6A"/>
    <w:rsid w:val="009B0CEE"/>
    <w:rsid w:val="009B0E0A"/>
    <w:rsid w:val="009B5C45"/>
    <w:rsid w:val="009B64C1"/>
    <w:rsid w:val="009B6596"/>
    <w:rsid w:val="009C0231"/>
    <w:rsid w:val="009C320A"/>
    <w:rsid w:val="009D732E"/>
    <w:rsid w:val="009E13A2"/>
    <w:rsid w:val="009E23A1"/>
    <w:rsid w:val="009E7BD0"/>
    <w:rsid w:val="009F4826"/>
    <w:rsid w:val="009F7E62"/>
    <w:rsid w:val="00A1282D"/>
    <w:rsid w:val="00A12C97"/>
    <w:rsid w:val="00A14154"/>
    <w:rsid w:val="00A144C0"/>
    <w:rsid w:val="00A17B25"/>
    <w:rsid w:val="00A17EC9"/>
    <w:rsid w:val="00A23AD1"/>
    <w:rsid w:val="00A247BF"/>
    <w:rsid w:val="00A253B3"/>
    <w:rsid w:val="00A27FCB"/>
    <w:rsid w:val="00A33BEF"/>
    <w:rsid w:val="00A3739E"/>
    <w:rsid w:val="00A37B92"/>
    <w:rsid w:val="00A41A5D"/>
    <w:rsid w:val="00A43967"/>
    <w:rsid w:val="00A45BDF"/>
    <w:rsid w:val="00A516DB"/>
    <w:rsid w:val="00A551DB"/>
    <w:rsid w:val="00A57736"/>
    <w:rsid w:val="00A61209"/>
    <w:rsid w:val="00A62950"/>
    <w:rsid w:val="00A66186"/>
    <w:rsid w:val="00A67EB8"/>
    <w:rsid w:val="00A7258C"/>
    <w:rsid w:val="00A72BA3"/>
    <w:rsid w:val="00A76149"/>
    <w:rsid w:val="00A77029"/>
    <w:rsid w:val="00A80B7A"/>
    <w:rsid w:val="00A90F7C"/>
    <w:rsid w:val="00AA40F3"/>
    <w:rsid w:val="00AA5153"/>
    <w:rsid w:val="00AA7CAC"/>
    <w:rsid w:val="00AB4C57"/>
    <w:rsid w:val="00AB7738"/>
    <w:rsid w:val="00AC55B3"/>
    <w:rsid w:val="00AE1D2A"/>
    <w:rsid w:val="00AE603F"/>
    <w:rsid w:val="00AE741A"/>
    <w:rsid w:val="00AF237E"/>
    <w:rsid w:val="00AF6F33"/>
    <w:rsid w:val="00AF7CCD"/>
    <w:rsid w:val="00B01740"/>
    <w:rsid w:val="00B01CD6"/>
    <w:rsid w:val="00B07EE9"/>
    <w:rsid w:val="00B122DC"/>
    <w:rsid w:val="00B160D8"/>
    <w:rsid w:val="00B16518"/>
    <w:rsid w:val="00B2122C"/>
    <w:rsid w:val="00B2534C"/>
    <w:rsid w:val="00B309DC"/>
    <w:rsid w:val="00B337F0"/>
    <w:rsid w:val="00B359FD"/>
    <w:rsid w:val="00B367D1"/>
    <w:rsid w:val="00B40D0C"/>
    <w:rsid w:val="00B45B8B"/>
    <w:rsid w:val="00B47FAB"/>
    <w:rsid w:val="00B52BF7"/>
    <w:rsid w:val="00B5666F"/>
    <w:rsid w:val="00B60FD4"/>
    <w:rsid w:val="00B62E7F"/>
    <w:rsid w:val="00B63BA9"/>
    <w:rsid w:val="00B63F00"/>
    <w:rsid w:val="00B642BD"/>
    <w:rsid w:val="00B644F2"/>
    <w:rsid w:val="00B6714D"/>
    <w:rsid w:val="00B67FBA"/>
    <w:rsid w:val="00B70ADD"/>
    <w:rsid w:val="00B804DF"/>
    <w:rsid w:val="00B80BDC"/>
    <w:rsid w:val="00B80F45"/>
    <w:rsid w:val="00B8732F"/>
    <w:rsid w:val="00B90111"/>
    <w:rsid w:val="00B907EE"/>
    <w:rsid w:val="00B93CA2"/>
    <w:rsid w:val="00B94107"/>
    <w:rsid w:val="00B9603C"/>
    <w:rsid w:val="00BA2E14"/>
    <w:rsid w:val="00BA3F03"/>
    <w:rsid w:val="00BB2965"/>
    <w:rsid w:val="00BB3D72"/>
    <w:rsid w:val="00BB547F"/>
    <w:rsid w:val="00BB559A"/>
    <w:rsid w:val="00BC7895"/>
    <w:rsid w:val="00BD2921"/>
    <w:rsid w:val="00BD3D0E"/>
    <w:rsid w:val="00BD5ACD"/>
    <w:rsid w:val="00BD6D21"/>
    <w:rsid w:val="00BD76D4"/>
    <w:rsid w:val="00BE4E41"/>
    <w:rsid w:val="00BE5975"/>
    <w:rsid w:val="00BE5BB5"/>
    <w:rsid w:val="00BE6633"/>
    <w:rsid w:val="00BE7916"/>
    <w:rsid w:val="00BF33F2"/>
    <w:rsid w:val="00BF4B8D"/>
    <w:rsid w:val="00BF5372"/>
    <w:rsid w:val="00BF59B0"/>
    <w:rsid w:val="00BF7CC1"/>
    <w:rsid w:val="00BF7EC3"/>
    <w:rsid w:val="00C06CC7"/>
    <w:rsid w:val="00C078A1"/>
    <w:rsid w:val="00C10AFA"/>
    <w:rsid w:val="00C11D6A"/>
    <w:rsid w:val="00C13A69"/>
    <w:rsid w:val="00C20457"/>
    <w:rsid w:val="00C30A13"/>
    <w:rsid w:val="00C31EC7"/>
    <w:rsid w:val="00C330B8"/>
    <w:rsid w:val="00C35C63"/>
    <w:rsid w:val="00C372AB"/>
    <w:rsid w:val="00C4086E"/>
    <w:rsid w:val="00C41239"/>
    <w:rsid w:val="00C4176D"/>
    <w:rsid w:val="00C43A14"/>
    <w:rsid w:val="00C441EA"/>
    <w:rsid w:val="00C51171"/>
    <w:rsid w:val="00C6202E"/>
    <w:rsid w:val="00C62CCD"/>
    <w:rsid w:val="00C65A44"/>
    <w:rsid w:val="00C67244"/>
    <w:rsid w:val="00C70609"/>
    <w:rsid w:val="00C71C12"/>
    <w:rsid w:val="00C7441F"/>
    <w:rsid w:val="00C76FE4"/>
    <w:rsid w:val="00C77621"/>
    <w:rsid w:val="00C8013D"/>
    <w:rsid w:val="00C8312D"/>
    <w:rsid w:val="00C84E5C"/>
    <w:rsid w:val="00C85A65"/>
    <w:rsid w:val="00C908A4"/>
    <w:rsid w:val="00C96978"/>
    <w:rsid w:val="00CA04AC"/>
    <w:rsid w:val="00CA499B"/>
    <w:rsid w:val="00CA705D"/>
    <w:rsid w:val="00CB1185"/>
    <w:rsid w:val="00CB1F63"/>
    <w:rsid w:val="00CB7C5C"/>
    <w:rsid w:val="00CC0475"/>
    <w:rsid w:val="00CC6EBE"/>
    <w:rsid w:val="00CC70CD"/>
    <w:rsid w:val="00CD5469"/>
    <w:rsid w:val="00CD567F"/>
    <w:rsid w:val="00CE2678"/>
    <w:rsid w:val="00CE33F0"/>
    <w:rsid w:val="00CE5342"/>
    <w:rsid w:val="00CE5A82"/>
    <w:rsid w:val="00CF10CE"/>
    <w:rsid w:val="00CF7C0E"/>
    <w:rsid w:val="00D012BF"/>
    <w:rsid w:val="00D044E2"/>
    <w:rsid w:val="00D06197"/>
    <w:rsid w:val="00D100DD"/>
    <w:rsid w:val="00D10AC9"/>
    <w:rsid w:val="00D122EE"/>
    <w:rsid w:val="00D15148"/>
    <w:rsid w:val="00D16C55"/>
    <w:rsid w:val="00D356F7"/>
    <w:rsid w:val="00D43FFD"/>
    <w:rsid w:val="00D44C17"/>
    <w:rsid w:val="00D45EF1"/>
    <w:rsid w:val="00D51276"/>
    <w:rsid w:val="00D52136"/>
    <w:rsid w:val="00D55C71"/>
    <w:rsid w:val="00D56BA6"/>
    <w:rsid w:val="00D7352F"/>
    <w:rsid w:val="00D7353A"/>
    <w:rsid w:val="00D753D2"/>
    <w:rsid w:val="00D87E2F"/>
    <w:rsid w:val="00DA0BE2"/>
    <w:rsid w:val="00DA12D9"/>
    <w:rsid w:val="00DA3A00"/>
    <w:rsid w:val="00DA508F"/>
    <w:rsid w:val="00DA5403"/>
    <w:rsid w:val="00DA77EC"/>
    <w:rsid w:val="00DB1412"/>
    <w:rsid w:val="00DC00C8"/>
    <w:rsid w:val="00DC2BFD"/>
    <w:rsid w:val="00DC45B0"/>
    <w:rsid w:val="00DC6255"/>
    <w:rsid w:val="00DC7D42"/>
    <w:rsid w:val="00DD0DF5"/>
    <w:rsid w:val="00DD1269"/>
    <w:rsid w:val="00DD4CFA"/>
    <w:rsid w:val="00DE09F5"/>
    <w:rsid w:val="00DE0E78"/>
    <w:rsid w:val="00DE3C8E"/>
    <w:rsid w:val="00DE5804"/>
    <w:rsid w:val="00DF2CB6"/>
    <w:rsid w:val="00E051B1"/>
    <w:rsid w:val="00E066B1"/>
    <w:rsid w:val="00E07AA7"/>
    <w:rsid w:val="00E10E5E"/>
    <w:rsid w:val="00E14C19"/>
    <w:rsid w:val="00E15132"/>
    <w:rsid w:val="00E15C9B"/>
    <w:rsid w:val="00E17C8C"/>
    <w:rsid w:val="00E2244C"/>
    <w:rsid w:val="00E22DFA"/>
    <w:rsid w:val="00E24D03"/>
    <w:rsid w:val="00E2588F"/>
    <w:rsid w:val="00E25AF4"/>
    <w:rsid w:val="00E30DFB"/>
    <w:rsid w:val="00E32B35"/>
    <w:rsid w:val="00E42393"/>
    <w:rsid w:val="00E5200F"/>
    <w:rsid w:val="00E53599"/>
    <w:rsid w:val="00E53BDF"/>
    <w:rsid w:val="00E55F28"/>
    <w:rsid w:val="00E578BF"/>
    <w:rsid w:val="00E60814"/>
    <w:rsid w:val="00E64374"/>
    <w:rsid w:val="00E661E2"/>
    <w:rsid w:val="00E66798"/>
    <w:rsid w:val="00E72C87"/>
    <w:rsid w:val="00E806A8"/>
    <w:rsid w:val="00E811AA"/>
    <w:rsid w:val="00E820E7"/>
    <w:rsid w:val="00E8630E"/>
    <w:rsid w:val="00E94C10"/>
    <w:rsid w:val="00E95972"/>
    <w:rsid w:val="00EA1F06"/>
    <w:rsid w:val="00EA27F3"/>
    <w:rsid w:val="00EA5346"/>
    <w:rsid w:val="00EA5CE1"/>
    <w:rsid w:val="00EB36E7"/>
    <w:rsid w:val="00EC30E7"/>
    <w:rsid w:val="00EC6E12"/>
    <w:rsid w:val="00EC7A36"/>
    <w:rsid w:val="00ED0BD6"/>
    <w:rsid w:val="00ED31C4"/>
    <w:rsid w:val="00ED6304"/>
    <w:rsid w:val="00EE0F5D"/>
    <w:rsid w:val="00EE444D"/>
    <w:rsid w:val="00EE6475"/>
    <w:rsid w:val="00EF3DDE"/>
    <w:rsid w:val="00EF5598"/>
    <w:rsid w:val="00EF58D1"/>
    <w:rsid w:val="00EF5AF5"/>
    <w:rsid w:val="00EF6362"/>
    <w:rsid w:val="00F01536"/>
    <w:rsid w:val="00F03EC3"/>
    <w:rsid w:val="00F04C87"/>
    <w:rsid w:val="00F13B64"/>
    <w:rsid w:val="00F155B0"/>
    <w:rsid w:val="00F24246"/>
    <w:rsid w:val="00F323FC"/>
    <w:rsid w:val="00F3401D"/>
    <w:rsid w:val="00F36789"/>
    <w:rsid w:val="00F36F6E"/>
    <w:rsid w:val="00F3709B"/>
    <w:rsid w:val="00F37985"/>
    <w:rsid w:val="00F41359"/>
    <w:rsid w:val="00F538D9"/>
    <w:rsid w:val="00F61107"/>
    <w:rsid w:val="00F624C8"/>
    <w:rsid w:val="00F65E80"/>
    <w:rsid w:val="00F71FFC"/>
    <w:rsid w:val="00F804E6"/>
    <w:rsid w:val="00F84FBE"/>
    <w:rsid w:val="00F90BF6"/>
    <w:rsid w:val="00F912A5"/>
    <w:rsid w:val="00F931BC"/>
    <w:rsid w:val="00F94643"/>
    <w:rsid w:val="00F94689"/>
    <w:rsid w:val="00F952C3"/>
    <w:rsid w:val="00F9561C"/>
    <w:rsid w:val="00FA3A8C"/>
    <w:rsid w:val="00FA449C"/>
    <w:rsid w:val="00FA533D"/>
    <w:rsid w:val="00FA5A66"/>
    <w:rsid w:val="00FA6485"/>
    <w:rsid w:val="00FB12EA"/>
    <w:rsid w:val="00FC1D72"/>
    <w:rsid w:val="00FC28B6"/>
    <w:rsid w:val="00FC6A83"/>
    <w:rsid w:val="00FC736F"/>
    <w:rsid w:val="00FC7C32"/>
    <w:rsid w:val="00FD6E67"/>
    <w:rsid w:val="00FD7A1D"/>
    <w:rsid w:val="00FE122F"/>
    <w:rsid w:val="00FE1ED9"/>
    <w:rsid w:val="00FE38D6"/>
    <w:rsid w:val="00FE4192"/>
    <w:rsid w:val="00FE5C9C"/>
    <w:rsid w:val="00FE679F"/>
    <w:rsid w:val="00FE68B1"/>
    <w:rsid w:val="00FE6C1A"/>
    <w:rsid w:val="00FF123B"/>
    <w:rsid w:val="00FF1E0C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1"/>
    <w:pPr>
      <w:spacing w:line="100" w:lineRule="atLeast"/>
      <w:textAlignment w:val="baseline"/>
    </w:pPr>
    <w:rPr>
      <w:rFonts w:ascii="Calibri" w:eastAsia="Calibri" w:hAnsi="Calibri"/>
      <w:kern w:val="1"/>
      <w:lang w:eastAsia="ar-SA"/>
    </w:rPr>
  </w:style>
  <w:style w:type="paragraph" w:styleId="2">
    <w:name w:val="heading 2"/>
    <w:basedOn w:val="1"/>
    <w:next w:val="a0"/>
    <w:qFormat/>
    <w:rsid w:val="009E23A1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9E23A1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9E23A1"/>
    <w:rPr>
      <w:rFonts w:ascii="Symbol" w:hAnsi="Symbol"/>
    </w:rPr>
  </w:style>
  <w:style w:type="character" w:customStyle="1" w:styleId="WW8Num2z1">
    <w:name w:val="WW8Num2z1"/>
    <w:rsid w:val="009E23A1"/>
    <w:rPr>
      <w:rFonts w:ascii="Courier New" w:hAnsi="Courier New" w:cs="Courier New"/>
    </w:rPr>
  </w:style>
  <w:style w:type="character" w:customStyle="1" w:styleId="WW8Num2z2">
    <w:name w:val="WW8Num2z2"/>
    <w:rsid w:val="009E23A1"/>
    <w:rPr>
      <w:rFonts w:ascii="Wingdings" w:hAnsi="Wingdings"/>
    </w:rPr>
  </w:style>
  <w:style w:type="character" w:customStyle="1" w:styleId="Absatz-Standardschriftart">
    <w:name w:val="Absatz-Standardschriftart"/>
    <w:rsid w:val="009E23A1"/>
  </w:style>
  <w:style w:type="character" w:customStyle="1" w:styleId="WW-Absatz-Standardschriftart">
    <w:name w:val="WW-Absatz-Standardschriftart"/>
    <w:rsid w:val="009E23A1"/>
  </w:style>
  <w:style w:type="character" w:customStyle="1" w:styleId="WW-Absatz-Standardschriftart1">
    <w:name w:val="WW-Absatz-Standardschriftart1"/>
    <w:rsid w:val="009E23A1"/>
  </w:style>
  <w:style w:type="character" w:customStyle="1" w:styleId="WW8Num3z0">
    <w:name w:val="WW8Num3z0"/>
    <w:rsid w:val="009E23A1"/>
    <w:rPr>
      <w:rFonts w:ascii="Symbol" w:hAnsi="Symbol" w:cs="OpenSymbol"/>
    </w:rPr>
  </w:style>
  <w:style w:type="character" w:customStyle="1" w:styleId="WW8Num4z0">
    <w:name w:val="WW8Num4z0"/>
    <w:rsid w:val="009E23A1"/>
    <w:rPr>
      <w:rFonts w:ascii="Symbol" w:hAnsi="Symbol" w:cs="OpenSymbol"/>
    </w:rPr>
  </w:style>
  <w:style w:type="character" w:customStyle="1" w:styleId="WW-Absatz-Standardschriftart11">
    <w:name w:val="WW-Absatz-Standardschriftart11"/>
    <w:rsid w:val="009E23A1"/>
  </w:style>
  <w:style w:type="character" w:customStyle="1" w:styleId="10">
    <w:name w:val="Основной шрифт абзаца1"/>
    <w:rsid w:val="009E23A1"/>
  </w:style>
  <w:style w:type="character" w:customStyle="1" w:styleId="ConsPlusNormal">
    <w:name w:val="ConsPlusNormal Знак"/>
    <w:rsid w:val="009E23A1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a5">
    <w:name w:val="Название Знак"/>
    <w:rsid w:val="009E23A1"/>
    <w:rPr>
      <w:rFonts w:ascii="Journal" w:eastAsia="Times New Roman" w:hAnsi="Journal"/>
      <w:b/>
      <w:sz w:val="28"/>
    </w:rPr>
  </w:style>
  <w:style w:type="character" w:customStyle="1" w:styleId="a6">
    <w:name w:val="Подзаголовок Знак"/>
    <w:rsid w:val="009E23A1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Основной текст Знак"/>
    <w:rsid w:val="009E23A1"/>
    <w:rPr>
      <w:rFonts w:ascii="Journal" w:eastAsia="Times New Roman" w:hAnsi="Journal"/>
      <w:sz w:val="28"/>
    </w:rPr>
  </w:style>
  <w:style w:type="character" w:customStyle="1" w:styleId="a8">
    <w:name w:val="Основной текст с отступом Знак"/>
    <w:rsid w:val="009E23A1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rsid w:val="009E23A1"/>
    <w:rPr>
      <w:rFonts w:ascii="Times New Roman" w:eastAsia="Times New Roman" w:hAnsi="Times New Roman"/>
      <w:sz w:val="24"/>
      <w:szCs w:val="24"/>
    </w:rPr>
  </w:style>
  <w:style w:type="character" w:styleId="a9">
    <w:name w:val="Emphasis"/>
    <w:qFormat/>
    <w:rsid w:val="009E23A1"/>
    <w:rPr>
      <w:i/>
      <w:iCs/>
    </w:rPr>
  </w:style>
  <w:style w:type="character" w:customStyle="1" w:styleId="21">
    <w:name w:val="Заголовок 2 Знак"/>
    <w:rsid w:val="009E23A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a">
    <w:name w:val="Текст сноски Знак"/>
    <w:rsid w:val="009E23A1"/>
    <w:rPr>
      <w:rFonts w:ascii="Times New Roman" w:eastAsia="Times New Roman" w:hAnsi="Times New Roman"/>
    </w:rPr>
  </w:style>
  <w:style w:type="character" w:customStyle="1" w:styleId="11">
    <w:name w:val="Знак сноски1"/>
    <w:rsid w:val="009E23A1"/>
    <w:rPr>
      <w:position w:val="2"/>
      <w:sz w:val="13"/>
    </w:rPr>
  </w:style>
  <w:style w:type="character" w:customStyle="1" w:styleId="ab">
    <w:name w:val="Верхний колонтитул Знак"/>
    <w:rsid w:val="009E23A1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rsid w:val="009E23A1"/>
    <w:rPr>
      <w:rFonts w:ascii="Times New Roman" w:eastAsia="Times New Roman" w:hAnsi="Times New Roman"/>
      <w:sz w:val="24"/>
      <w:szCs w:val="24"/>
    </w:rPr>
  </w:style>
  <w:style w:type="character" w:customStyle="1" w:styleId="12">
    <w:name w:val="Гиперссылка1"/>
    <w:rsid w:val="009E23A1"/>
    <w:rPr>
      <w:color w:val="0000FF"/>
      <w:u w:val="single"/>
    </w:rPr>
  </w:style>
  <w:style w:type="character" w:customStyle="1" w:styleId="u">
    <w:name w:val="u"/>
    <w:basedOn w:val="10"/>
    <w:rsid w:val="009E23A1"/>
  </w:style>
  <w:style w:type="character" w:customStyle="1" w:styleId="ad">
    <w:name w:val="Символ сноски"/>
    <w:rsid w:val="009E23A1"/>
  </w:style>
  <w:style w:type="character" w:customStyle="1" w:styleId="13">
    <w:name w:val="Верхний колонтитул Знак1"/>
    <w:rsid w:val="009E23A1"/>
    <w:rPr>
      <w:rFonts w:ascii="Times New Roman" w:eastAsia="Times New Roman" w:hAnsi="Times New Roman"/>
      <w:sz w:val="24"/>
      <w:szCs w:val="24"/>
    </w:rPr>
  </w:style>
  <w:style w:type="character" w:customStyle="1" w:styleId="22">
    <w:name w:val="Верхний колонтитул Знак2"/>
    <w:rsid w:val="009E23A1"/>
    <w:rPr>
      <w:rFonts w:ascii="Times New Roman" w:eastAsia="Times New Roman" w:hAnsi="Times New Roman"/>
      <w:sz w:val="24"/>
      <w:szCs w:val="24"/>
    </w:rPr>
  </w:style>
  <w:style w:type="character" w:customStyle="1" w:styleId="30">
    <w:name w:val="Верхний колонтитул Знак3"/>
    <w:rsid w:val="009E23A1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sid w:val="009E23A1"/>
    <w:rPr>
      <w:rFonts w:ascii="Symbol" w:hAnsi="Symbol"/>
    </w:rPr>
  </w:style>
  <w:style w:type="character" w:customStyle="1" w:styleId="WWCharLFO1LVL2">
    <w:name w:val="WW_CharLFO1LVL2"/>
    <w:rsid w:val="009E23A1"/>
    <w:rPr>
      <w:rFonts w:ascii="Courier New" w:hAnsi="Courier New" w:cs="Courier New"/>
    </w:rPr>
  </w:style>
  <w:style w:type="character" w:customStyle="1" w:styleId="WWCharLFO1LVL3">
    <w:name w:val="WW_CharLFO1LVL3"/>
    <w:rsid w:val="009E23A1"/>
    <w:rPr>
      <w:rFonts w:ascii="Wingdings" w:hAnsi="Wingdings"/>
    </w:rPr>
  </w:style>
  <w:style w:type="character" w:customStyle="1" w:styleId="WWCharLFO1LVL4">
    <w:name w:val="WW_CharLFO1LVL4"/>
    <w:rsid w:val="009E23A1"/>
    <w:rPr>
      <w:rFonts w:ascii="Symbol" w:hAnsi="Symbol"/>
    </w:rPr>
  </w:style>
  <w:style w:type="character" w:customStyle="1" w:styleId="WWCharLFO1LVL5">
    <w:name w:val="WW_CharLFO1LVL5"/>
    <w:rsid w:val="009E23A1"/>
    <w:rPr>
      <w:rFonts w:ascii="Courier New" w:hAnsi="Courier New" w:cs="Courier New"/>
    </w:rPr>
  </w:style>
  <w:style w:type="character" w:customStyle="1" w:styleId="WWCharLFO1LVL6">
    <w:name w:val="WW_CharLFO1LVL6"/>
    <w:rsid w:val="009E23A1"/>
    <w:rPr>
      <w:rFonts w:ascii="Wingdings" w:hAnsi="Wingdings"/>
    </w:rPr>
  </w:style>
  <w:style w:type="character" w:customStyle="1" w:styleId="WWCharLFO1LVL7">
    <w:name w:val="WW_CharLFO1LVL7"/>
    <w:rsid w:val="009E23A1"/>
    <w:rPr>
      <w:rFonts w:ascii="Symbol" w:hAnsi="Symbol"/>
    </w:rPr>
  </w:style>
  <w:style w:type="character" w:customStyle="1" w:styleId="WWCharLFO1LVL8">
    <w:name w:val="WW_CharLFO1LVL8"/>
    <w:rsid w:val="009E23A1"/>
    <w:rPr>
      <w:rFonts w:ascii="Courier New" w:hAnsi="Courier New" w:cs="Courier New"/>
    </w:rPr>
  </w:style>
  <w:style w:type="character" w:customStyle="1" w:styleId="WWCharLFO1LVL9">
    <w:name w:val="WW_CharLFO1LVL9"/>
    <w:rsid w:val="009E23A1"/>
    <w:rPr>
      <w:rFonts w:ascii="Wingdings" w:hAnsi="Wingdings"/>
    </w:rPr>
  </w:style>
  <w:style w:type="character" w:customStyle="1" w:styleId="ae">
    <w:name w:val="Маркеры списка"/>
    <w:rsid w:val="009E23A1"/>
    <w:rPr>
      <w:rFonts w:ascii="OpenSymbol" w:eastAsia="OpenSymbol" w:hAnsi="OpenSymbol" w:cs="OpenSymbol"/>
    </w:rPr>
  </w:style>
  <w:style w:type="character" w:styleId="af">
    <w:name w:val="Hyperlink"/>
    <w:rsid w:val="009E23A1"/>
    <w:rPr>
      <w:color w:val="000080"/>
      <w:u w:val="single"/>
    </w:rPr>
  </w:style>
  <w:style w:type="paragraph" w:customStyle="1" w:styleId="a1">
    <w:name w:val="Заголовок"/>
    <w:basedOn w:val="a"/>
    <w:next w:val="a0"/>
    <w:rsid w:val="009E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1"/>
    <w:rsid w:val="009E23A1"/>
    <w:pPr>
      <w:jc w:val="both"/>
    </w:pPr>
    <w:rPr>
      <w:rFonts w:ascii="Journal" w:hAnsi="Journal"/>
      <w:sz w:val="28"/>
      <w:szCs w:val="20"/>
    </w:rPr>
  </w:style>
  <w:style w:type="paragraph" w:styleId="af0">
    <w:name w:val="List"/>
    <w:basedOn w:val="a0"/>
    <w:rsid w:val="009E23A1"/>
    <w:rPr>
      <w:rFonts w:cs="Mangal"/>
    </w:rPr>
  </w:style>
  <w:style w:type="paragraph" w:customStyle="1" w:styleId="14">
    <w:name w:val="Название1"/>
    <w:basedOn w:val="a"/>
    <w:next w:val="a0"/>
    <w:rsid w:val="009E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Указатель1"/>
    <w:basedOn w:val="a"/>
    <w:rsid w:val="009E23A1"/>
    <w:pPr>
      <w:suppressLineNumbers/>
    </w:pPr>
    <w:rPr>
      <w:rFonts w:cs="Mangal"/>
    </w:rPr>
  </w:style>
  <w:style w:type="paragraph" w:customStyle="1" w:styleId="1">
    <w:name w:val="Обычный1"/>
    <w:rsid w:val="009E23A1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af1">
    <w:name w:val="Title"/>
    <w:basedOn w:val="a1"/>
    <w:next w:val="af2"/>
    <w:qFormat/>
    <w:rsid w:val="009E23A1"/>
  </w:style>
  <w:style w:type="paragraph" w:styleId="af2">
    <w:name w:val="Subtitle"/>
    <w:basedOn w:val="1"/>
    <w:next w:val="1"/>
    <w:qFormat/>
    <w:rsid w:val="009E23A1"/>
    <w:pPr>
      <w:tabs>
        <w:tab w:val="num" w:pos="0"/>
      </w:tabs>
      <w:spacing w:after="60"/>
      <w:ind w:left="576" w:hanging="576"/>
      <w:jc w:val="center"/>
      <w:outlineLvl w:val="1"/>
    </w:pPr>
    <w:rPr>
      <w:rFonts w:ascii="Cambria" w:hAnsi="Cambria"/>
    </w:rPr>
  </w:style>
  <w:style w:type="paragraph" w:customStyle="1" w:styleId="ConsPlusNormal0">
    <w:name w:val="ConsPlusNormal"/>
    <w:rsid w:val="009E23A1"/>
    <w:pPr>
      <w:suppressAutoHyphens/>
      <w:autoSpaceDE w:val="0"/>
      <w:spacing w:line="100" w:lineRule="atLeast"/>
      <w:ind w:firstLine="720"/>
      <w:textAlignment w:val="baseline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ConsPlusCell">
    <w:name w:val="ConsPlusCell"/>
    <w:rsid w:val="009E23A1"/>
    <w:pPr>
      <w:suppressAutoHyphens/>
      <w:autoSpaceDE w:val="0"/>
      <w:spacing w:line="100" w:lineRule="atLeast"/>
      <w:textAlignment w:val="baseline"/>
    </w:pPr>
    <w:rPr>
      <w:kern w:val="1"/>
      <w:sz w:val="28"/>
      <w:szCs w:val="28"/>
      <w:lang w:eastAsia="ar-SA"/>
    </w:rPr>
  </w:style>
  <w:style w:type="paragraph" w:styleId="af3">
    <w:name w:val="Body Text Indent"/>
    <w:basedOn w:val="1"/>
    <w:rsid w:val="009E23A1"/>
    <w:pPr>
      <w:jc w:val="both"/>
    </w:pPr>
    <w:rPr>
      <w:sz w:val="28"/>
      <w:szCs w:val="20"/>
    </w:rPr>
  </w:style>
  <w:style w:type="paragraph" w:customStyle="1" w:styleId="af4">
    <w:name w:val="Основной"/>
    <w:basedOn w:val="1"/>
    <w:rsid w:val="009E23A1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1"/>
    <w:rsid w:val="009E23A1"/>
    <w:pPr>
      <w:spacing w:after="120" w:line="480" w:lineRule="auto"/>
    </w:pPr>
  </w:style>
  <w:style w:type="paragraph" w:styleId="af5">
    <w:name w:val="Normal (Web)"/>
    <w:basedOn w:val="1"/>
    <w:rsid w:val="009E23A1"/>
    <w:pPr>
      <w:spacing w:before="100" w:after="100"/>
    </w:pPr>
  </w:style>
  <w:style w:type="paragraph" w:customStyle="1" w:styleId="16">
    <w:name w:val="Текст сноски1"/>
    <w:basedOn w:val="1"/>
    <w:rsid w:val="009E23A1"/>
    <w:rPr>
      <w:sz w:val="20"/>
      <w:szCs w:val="20"/>
    </w:rPr>
  </w:style>
  <w:style w:type="paragraph" w:styleId="af6">
    <w:name w:val="header"/>
    <w:basedOn w:val="1"/>
    <w:rsid w:val="009E23A1"/>
    <w:pPr>
      <w:tabs>
        <w:tab w:val="center" w:pos="4677"/>
        <w:tab w:val="right" w:pos="9355"/>
      </w:tabs>
    </w:pPr>
  </w:style>
  <w:style w:type="paragraph" w:styleId="af7">
    <w:name w:val="footer"/>
    <w:basedOn w:val="1"/>
    <w:rsid w:val="009E23A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E23A1"/>
    <w:pPr>
      <w:widowControl w:val="0"/>
      <w:suppressAutoHyphens/>
      <w:autoSpaceDE w:val="0"/>
      <w:spacing w:line="100" w:lineRule="atLeast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styleId="af8">
    <w:name w:val="List Paragraph"/>
    <w:basedOn w:val="1"/>
    <w:qFormat/>
    <w:rsid w:val="009E23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13">
    <w:name w:val="s_13"/>
    <w:basedOn w:val="1"/>
    <w:rsid w:val="009E23A1"/>
    <w:pPr>
      <w:ind w:firstLine="720"/>
    </w:pPr>
    <w:rPr>
      <w:sz w:val="20"/>
      <w:szCs w:val="20"/>
    </w:rPr>
  </w:style>
  <w:style w:type="paragraph" w:customStyle="1" w:styleId="af9">
    <w:name w:val="Содержимое таблицы"/>
    <w:basedOn w:val="a"/>
    <w:rsid w:val="009E23A1"/>
    <w:pPr>
      <w:suppressLineNumbers/>
    </w:pPr>
  </w:style>
  <w:style w:type="paragraph" w:customStyle="1" w:styleId="afa">
    <w:name w:val="Заголовок таблицы"/>
    <w:basedOn w:val="af9"/>
    <w:rsid w:val="009E23A1"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E10E5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E10E5E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footnote text"/>
    <w:basedOn w:val="a"/>
    <w:link w:val="17"/>
    <w:uiPriority w:val="99"/>
    <w:semiHidden/>
    <w:unhideWhenUsed/>
    <w:rsid w:val="000473B5"/>
  </w:style>
  <w:style w:type="character" w:customStyle="1" w:styleId="17">
    <w:name w:val="Текст сноски Знак1"/>
    <w:basedOn w:val="a2"/>
    <w:link w:val="afd"/>
    <w:uiPriority w:val="99"/>
    <w:semiHidden/>
    <w:rsid w:val="000473B5"/>
    <w:rPr>
      <w:rFonts w:ascii="Calibri" w:eastAsia="Calibri" w:hAnsi="Calibri"/>
      <w:kern w:val="1"/>
      <w:lang w:eastAsia="ar-SA"/>
    </w:rPr>
  </w:style>
  <w:style w:type="character" w:styleId="afe">
    <w:name w:val="footnote reference"/>
    <w:basedOn w:val="a2"/>
    <w:uiPriority w:val="99"/>
    <w:semiHidden/>
    <w:unhideWhenUsed/>
    <w:rsid w:val="000473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-kultmolodsport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E2ED-9BE0-4DB0-9E4E-9D387BD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93</Pages>
  <Words>25027</Words>
  <Characters>142654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167347</CharactersWithSpaces>
  <SharedDoc>false</SharedDoc>
  <HLinks>
    <vt:vector size="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mailto:Shi-kultmolodsport@yandex.ru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Ivleva.VY</cp:lastModifiedBy>
  <cp:revision>27</cp:revision>
  <cp:lastPrinted>2021-04-22T11:14:00Z</cp:lastPrinted>
  <dcterms:created xsi:type="dcterms:W3CDTF">2021-03-23T10:40:00Z</dcterms:created>
  <dcterms:modified xsi:type="dcterms:W3CDTF">2021-04-28T06:02:00Z</dcterms:modified>
</cp:coreProperties>
</file>